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A8" w:rsidRDefault="009560BD" w:rsidP="009560BD">
      <w:pPr>
        <w:spacing w:line="1600" w:lineRule="exact"/>
        <w:ind w:left="270" w:right="-40"/>
        <w:rPr>
          <w:rFonts w:ascii="Lucida Sans Unicode" w:eastAsia="Lucida Sans Unicode" w:hAnsi="Lucida Sans Unicode" w:cs="Lucida Sans Unicode"/>
          <w:sz w:val="120"/>
          <w:szCs w:val="120"/>
        </w:rPr>
      </w:pPr>
      <w:r>
        <w:rPr>
          <w:rFonts w:ascii="Lucida Sans Unicode" w:eastAsia="Lucida Sans Unicode" w:hAnsi="Lucida Sans Unicode" w:cs="Lucida Sans Unicode"/>
          <w:b/>
          <w:color w:val="F5EB00"/>
          <w:w w:val="106"/>
          <w:position w:val="21"/>
          <w:sz w:val="120"/>
          <w:szCs w:val="120"/>
        </w:rPr>
        <w:t>VI</w:t>
      </w:r>
      <w:r>
        <w:rPr>
          <w:rFonts w:ascii="Lucida Sans Unicode" w:eastAsia="Lucida Sans Unicode" w:hAnsi="Lucida Sans Unicode" w:cs="Lucida Sans Unicode"/>
          <w:b/>
          <w:color w:val="F5EB00"/>
          <w:spacing w:val="1"/>
          <w:w w:val="106"/>
          <w:position w:val="21"/>
          <w:sz w:val="120"/>
          <w:szCs w:val="120"/>
        </w:rPr>
        <w:t>C</w:t>
      </w:r>
      <w:r>
        <w:rPr>
          <w:rFonts w:ascii="Lucida Sans Unicode" w:eastAsia="Lucida Sans Unicode" w:hAnsi="Lucida Sans Unicode" w:cs="Lucida Sans Unicode"/>
          <w:b/>
          <w:color w:val="F5EB00"/>
          <w:w w:val="107"/>
          <w:position w:val="21"/>
          <w:sz w:val="120"/>
          <w:szCs w:val="120"/>
        </w:rPr>
        <w:t>T</w:t>
      </w:r>
      <w:r>
        <w:rPr>
          <w:rFonts w:ascii="Lucida Sans Unicode" w:eastAsia="Lucida Sans Unicode" w:hAnsi="Lucida Sans Unicode" w:cs="Lucida Sans Unicode"/>
          <w:b/>
          <w:color w:val="F5EB00"/>
          <w:spacing w:val="1"/>
          <w:w w:val="107"/>
          <w:position w:val="21"/>
          <w:sz w:val="120"/>
          <w:szCs w:val="120"/>
        </w:rPr>
        <w:t>O</w:t>
      </w:r>
      <w:r>
        <w:rPr>
          <w:rFonts w:ascii="Lucida Sans Unicode" w:eastAsia="Lucida Sans Unicode" w:hAnsi="Lucida Sans Unicode" w:cs="Lucida Sans Unicode"/>
          <w:b/>
          <w:color w:val="F5EB00"/>
          <w:w w:val="109"/>
          <w:position w:val="21"/>
          <w:sz w:val="120"/>
          <w:szCs w:val="120"/>
        </w:rPr>
        <w:t>RIA</w:t>
      </w:r>
    </w:p>
    <w:p w:rsidR="006C68A8" w:rsidRDefault="009560BD" w:rsidP="009560BD">
      <w:pPr>
        <w:spacing w:line="1260" w:lineRule="exact"/>
        <w:ind w:left="360" w:right="-40" w:hanging="90"/>
        <w:rPr>
          <w:rFonts w:ascii="Lucida Sans Unicode" w:eastAsia="Lucida Sans Unicode" w:hAnsi="Lucida Sans Unicode" w:cs="Lucida Sans Unicode"/>
          <w:sz w:val="120"/>
          <w:szCs w:val="120"/>
        </w:rPr>
      </w:pPr>
      <w:bookmarkStart w:id="0" w:name="_GoBack"/>
      <w:bookmarkEnd w:id="0"/>
      <w:r>
        <w:rPr>
          <w:rFonts w:ascii="Lucida Sans Unicode" w:eastAsia="Lucida Sans Unicode" w:hAnsi="Lucida Sans Unicode" w:cs="Lucida Sans Unicode"/>
          <w:b/>
          <w:color w:val="0096FF"/>
          <w:w w:val="103"/>
          <w:position w:val="-4"/>
          <w:sz w:val="120"/>
          <w:szCs w:val="120"/>
        </w:rPr>
        <w:t>N</w:t>
      </w:r>
      <w:r>
        <w:rPr>
          <w:rFonts w:ascii="Lucida Sans Unicode" w:eastAsia="Lucida Sans Unicode" w:hAnsi="Lucida Sans Unicode" w:cs="Lucida Sans Unicode"/>
          <w:b/>
          <w:color w:val="0096FF"/>
          <w:w w:val="110"/>
          <w:position w:val="-4"/>
          <w:sz w:val="120"/>
          <w:szCs w:val="120"/>
        </w:rPr>
        <w:t>E</w:t>
      </w:r>
      <w:r>
        <w:rPr>
          <w:rFonts w:ascii="Lucida Sans Unicode" w:eastAsia="Lucida Sans Unicode" w:hAnsi="Lucida Sans Unicode" w:cs="Lucida Sans Unicode"/>
          <w:b/>
          <w:color w:val="0096FF"/>
          <w:w w:val="102"/>
          <w:position w:val="-4"/>
          <w:sz w:val="120"/>
          <w:szCs w:val="120"/>
        </w:rPr>
        <w:t>C</w:t>
      </w:r>
      <w:r>
        <w:rPr>
          <w:rFonts w:ascii="Lucida Sans Unicode" w:eastAsia="Lucida Sans Unicode" w:hAnsi="Lucida Sans Unicode" w:cs="Lucida Sans Unicode"/>
          <w:b/>
          <w:color w:val="0096FF"/>
          <w:w w:val="106"/>
          <w:position w:val="-4"/>
          <w:sz w:val="120"/>
          <w:szCs w:val="120"/>
        </w:rPr>
        <w:t>H</w:t>
      </w:r>
      <w:r>
        <w:rPr>
          <w:rFonts w:ascii="Lucida Sans Unicode" w:eastAsia="Lucida Sans Unicode" w:hAnsi="Lucida Sans Unicode" w:cs="Lucida Sans Unicode"/>
          <w:b/>
          <w:color w:val="0096FF"/>
          <w:w w:val="105"/>
          <w:position w:val="-4"/>
          <w:sz w:val="120"/>
          <w:szCs w:val="120"/>
        </w:rPr>
        <w:t>ODOM</w:t>
      </w:r>
      <w:r>
        <w:rPr>
          <w:rFonts w:ascii="Lucida Sans Unicode" w:eastAsia="Lucida Sans Unicode" w:hAnsi="Lucida Sans Unicode" w:cs="Lucida Sans Unicode"/>
          <w:b/>
          <w:color w:val="0096FF"/>
          <w:w w:val="106"/>
          <w:position w:val="-4"/>
          <w:sz w:val="120"/>
          <w:szCs w:val="120"/>
        </w:rPr>
        <w:t>U</w:t>
      </w:r>
    </w:p>
    <w:p w:rsidR="006C68A8" w:rsidRDefault="006C68A8">
      <w:pPr>
        <w:spacing w:line="200" w:lineRule="exact"/>
      </w:pPr>
    </w:p>
    <w:p w:rsidR="006C68A8" w:rsidRDefault="006C68A8">
      <w:pPr>
        <w:spacing w:line="240" w:lineRule="exact"/>
        <w:rPr>
          <w:sz w:val="24"/>
          <w:szCs w:val="24"/>
        </w:rPr>
      </w:pPr>
    </w:p>
    <w:p w:rsidR="006C68A8" w:rsidRDefault="009560BD">
      <w:pPr>
        <w:tabs>
          <w:tab w:val="left" w:pos="9500"/>
        </w:tabs>
        <w:spacing w:before="8" w:line="200" w:lineRule="exact"/>
        <w:ind w:left="100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color w:val="0096FF"/>
          <w:position w:val="-1"/>
          <w:sz w:val="16"/>
          <w:szCs w:val="16"/>
          <w:u w:val="single" w:color="0096FF"/>
        </w:rPr>
        <w:t xml:space="preserve"> GENERAL INFORM</w:t>
      </w:r>
      <w:r>
        <w:rPr>
          <w:rFonts w:ascii="Arial Black" w:eastAsia="Arial Black" w:hAnsi="Arial Black" w:cs="Arial Black"/>
          <w:color w:val="0096FF"/>
          <w:spacing w:val="-11"/>
          <w:position w:val="-1"/>
          <w:sz w:val="16"/>
          <w:szCs w:val="16"/>
          <w:u w:val="single" w:color="0096FF"/>
        </w:rPr>
        <w:t>A</w:t>
      </w:r>
      <w:r>
        <w:rPr>
          <w:rFonts w:ascii="Arial Black" w:eastAsia="Arial Black" w:hAnsi="Arial Black" w:cs="Arial Black"/>
          <w:color w:val="0096FF"/>
          <w:position w:val="-1"/>
          <w:sz w:val="16"/>
          <w:szCs w:val="16"/>
          <w:u w:val="single" w:color="0096FF"/>
        </w:rPr>
        <w:t xml:space="preserve">TION </w:t>
      </w:r>
      <w:r>
        <w:rPr>
          <w:rFonts w:ascii="Arial Black" w:eastAsia="Arial Black" w:hAnsi="Arial Black" w:cs="Arial Black"/>
          <w:color w:val="0096FF"/>
          <w:position w:val="-1"/>
          <w:sz w:val="16"/>
          <w:szCs w:val="16"/>
          <w:u w:val="single" w:color="0096FF"/>
        </w:rPr>
        <w:tab/>
      </w:r>
    </w:p>
    <w:p w:rsidR="006C68A8" w:rsidRDefault="006C68A8">
      <w:pPr>
        <w:spacing w:line="160" w:lineRule="exact"/>
        <w:rPr>
          <w:sz w:val="16"/>
          <w:szCs w:val="16"/>
        </w:rPr>
      </w:pPr>
    </w:p>
    <w:p w:rsidR="006C68A8" w:rsidRDefault="006C68A8">
      <w:pPr>
        <w:spacing w:line="200" w:lineRule="exact"/>
        <w:sectPr w:rsidR="006C68A8">
          <w:pgSz w:w="12240" w:h="15840"/>
          <w:pgMar w:top="880" w:right="1280" w:bottom="280" w:left="1340" w:header="720" w:footer="720" w:gutter="0"/>
          <w:cols w:space="720"/>
        </w:sectPr>
      </w:pPr>
    </w:p>
    <w:p w:rsidR="006C68A8" w:rsidRDefault="009560BD">
      <w:pPr>
        <w:tabs>
          <w:tab w:val="left" w:pos="5760"/>
        </w:tabs>
        <w:spacing w:before="8"/>
        <w:ind w:left="2600" w:right="-44"/>
        <w:rPr>
          <w:rFonts w:ascii="Arial Black" w:eastAsia="Arial Black" w:hAnsi="Arial Black" w:cs="Arial Black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2540</wp:posOffset>
            </wp:positionV>
            <wp:extent cx="1397000" cy="11684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 CON</w:t>
      </w:r>
      <w:r>
        <w:rPr>
          <w:rFonts w:ascii="Arial Black" w:eastAsia="Arial Black" w:hAnsi="Arial Black" w:cs="Arial Black"/>
          <w:color w:val="F5EB00"/>
          <w:spacing w:val="-11"/>
          <w:sz w:val="16"/>
          <w:szCs w:val="16"/>
          <w:highlight w:val="darkGray"/>
        </w:rPr>
        <w:t>T</w:t>
      </w:r>
      <w:r>
        <w:rPr>
          <w:rFonts w:ascii="Arial Black" w:eastAsia="Arial Black" w:hAnsi="Arial Black" w:cs="Arial Black"/>
          <w:color w:val="F5EB00"/>
          <w:spacing w:val="-3"/>
          <w:sz w:val="16"/>
          <w:szCs w:val="16"/>
          <w:highlight w:val="darkGray"/>
        </w:rPr>
        <w:t>A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CT 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ab/>
      </w:r>
    </w:p>
    <w:p w:rsidR="006C68A8" w:rsidRDefault="006C68A8">
      <w:pPr>
        <w:spacing w:before="1" w:line="220" w:lineRule="exact"/>
        <w:rPr>
          <w:sz w:val="22"/>
          <w:szCs w:val="22"/>
        </w:rPr>
      </w:pPr>
    </w:p>
    <w:p w:rsidR="006C68A8" w:rsidRDefault="009560BD">
      <w:pPr>
        <w:ind w:left="2568" w:right="2129"/>
        <w:jc w:val="center"/>
        <w:rPr>
          <w:sz w:val="16"/>
          <w:szCs w:val="16"/>
        </w:rPr>
      </w:pPr>
      <w:r>
        <w:rPr>
          <w:sz w:val="16"/>
          <w:szCs w:val="16"/>
        </w:rPr>
        <w:t>PO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x</w:t>
      </w:r>
      <w:r>
        <w:rPr>
          <w:spacing w:val="21"/>
          <w:sz w:val="16"/>
          <w:szCs w:val="16"/>
        </w:rPr>
        <w:t xml:space="preserve"> </w:t>
      </w:r>
      <w:r>
        <w:rPr>
          <w:w w:val="123"/>
          <w:sz w:val="16"/>
          <w:szCs w:val="16"/>
        </w:rPr>
        <w:t>2822</w:t>
      </w:r>
    </w:p>
    <w:p w:rsidR="006C68A8" w:rsidRDefault="009560BD">
      <w:pPr>
        <w:spacing w:before="16"/>
        <w:ind w:left="2600"/>
        <w:rPr>
          <w:sz w:val="16"/>
          <w:szCs w:val="16"/>
        </w:rPr>
      </w:pP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>e</w:t>
      </w:r>
      <w:r>
        <w:rPr>
          <w:spacing w:val="3"/>
          <w:sz w:val="16"/>
          <w:szCs w:val="16"/>
        </w:rPr>
        <w:t>t</w:t>
      </w:r>
      <w:r>
        <w:rPr>
          <w:sz w:val="16"/>
          <w:szCs w:val="16"/>
        </w:rPr>
        <w:t xml:space="preserve">hel,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AK,</w:t>
      </w:r>
      <w:r>
        <w:rPr>
          <w:spacing w:val="10"/>
          <w:sz w:val="16"/>
          <w:szCs w:val="16"/>
        </w:rPr>
        <w:t xml:space="preserve"> </w:t>
      </w:r>
      <w:r>
        <w:rPr>
          <w:w w:val="123"/>
          <w:sz w:val="16"/>
          <w:szCs w:val="16"/>
        </w:rPr>
        <w:t>99559</w:t>
      </w:r>
    </w:p>
    <w:p w:rsidR="006C68A8" w:rsidRDefault="006C68A8">
      <w:pPr>
        <w:spacing w:before="16" w:line="200" w:lineRule="exact"/>
      </w:pPr>
    </w:p>
    <w:p w:rsidR="006C68A8" w:rsidRDefault="009560BD">
      <w:pPr>
        <w:spacing w:line="260" w:lineRule="auto"/>
        <w:ind w:left="2600" w:right="1318"/>
        <w:rPr>
          <w:sz w:val="16"/>
          <w:szCs w:val="16"/>
        </w:rPr>
      </w:pPr>
      <w:r>
        <w:rPr>
          <w:w w:val="119"/>
          <w:sz w:val="16"/>
          <w:szCs w:val="16"/>
        </w:rPr>
        <w:t>(9</w:t>
      </w:r>
      <w:r>
        <w:rPr>
          <w:spacing w:val="-6"/>
          <w:w w:val="119"/>
          <w:sz w:val="16"/>
          <w:szCs w:val="16"/>
        </w:rPr>
        <w:t>0</w:t>
      </w:r>
      <w:r>
        <w:rPr>
          <w:w w:val="119"/>
          <w:sz w:val="16"/>
          <w:szCs w:val="16"/>
        </w:rPr>
        <w:t>7)</w:t>
      </w:r>
      <w:r>
        <w:rPr>
          <w:spacing w:val="3"/>
          <w:w w:val="119"/>
          <w:sz w:val="16"/>
          <w:szCs w:val="16"/>
        </w:rPr>
        <w:t xml:space="preserve"> </w:t>
      </w:r>
      <w:r>
        <w:rPr>
          <w:w w:val="123"/>
          <w:sz w:val="16"/>
          <w:szCs w:val="16"/>
        </w:rPr>
        <w:t>4</w:t>
      </w:r>
      <w:r>
        <w:rPr>
          <w:spacing w:val="2"/>
          <w:w w:val="123"/>
          <w:sz w:val="16"/>
          <w:szCs w:val="16"/>
        </w:rPr>
        <w:t>7</w:t>
      </w:r>
      <w:r>
        <w:rPr>
          <w:w w:val="116"/>
          <w:sz w:val="16"/>
          <w:szCs w:val="16"/>
        </w:rPr>
        <w:t xml:space="preserve">7-2203 </w:t>
      </w:r>
      <w:hyperlink r:id="rId7">
        <w:r>
          <w:rPr>
            <w:color w:val="011DA9"/>
            <w:sz w:val="16"/>
            <w:szCs w:val="16"/>
            <w:u w:val="single" w:color="011DA9"/>
          </w:rPr>
          <w:t>v</w:t>
        </w:r>
        <w:r>
          <w:rPr>
            <w:color w:val="011DA9"/>
            <w:w w:val="109"/>
            <w:sz w:val="16"/>
            <w:szCs w:val="16"/>
            <w:u w:val="single" w:color="011DA9"/>
          </w:rPr>
          <w:t>n</w:t>
        </w:r>
        <w:r>
          <w:rPr>
            <w:color w:val="011DA9"/>
            <w:w w:val="124"/>
            <w:sz w:val="16"/>
            <w:szCs w:val="16"/>
            <w:u w:val="single" w:color="011DA9"/>
          </w:rPr>
          <w:t>e</w:t>
        </w:r>
        <w:r>
          <w:rPr>
            <w:color w:val="011DA9"/>
            <w:spacing w:val="4"/>
            <w:w w:val="107"/>
            <w:sz w:val="16"/>
            <w:szCs w:val="16"/>
            <w:u w:val="single" w:color="011DA9"/>
          </w:rPr>
          <w:t>c</w:t>
        </w:r>
        <w:r>
          <w:rPr>
            <w:color w:val="011DA9"/>
            <w:w w:val="109"/>
            <w:sz w:val="16"/>
            <w:szCs w:val="16"/>
            <w:u w:val="single" w:color="011DA9"/>
          </w:rPr>
          <w:t>h</w:t>
        </w:r>
        <w:r>
          <w:rPr>
            <w:color w:val="011DA9"/>
            <w:w w:val="120"/>
            <w:sz w:val="16"/>
            <w:szCs w:val="16"/>
            <w:u w:val="single" w:color="011DA9"/>
          </w:rPr>
          <w:t>o</w:t>
        </w:r>
        <w:r>
          <w:rPr>
            <w:color w:val="011DA9"/>
            <w:w w:val="119"/>
            <w:sz w:val="16"/>
            <w:szCs w:val="16"/>
            <w:u w:val="single" w:color="011DA9"/>
          </w:rPr>
          <w:t>d</w:t>
        </w:r>
        <w:r>
          <w:rPr>
            <w:color w:val="011DA9"/>
            <w:w w:val="120"/>
            <w:sz w:val="16"/>
            <w:szCs w:val="16"/>
            <w:u w:val="single" w:color="011DA9"/>
          </w:rPr>
          <w:t>o</w:t>
        </w:r>
        <w:r>
          <w:rPr>
            <w:color w:val="011DA9"/>
            <w:w w:val="104"/>
            <w:sz w:val="16"/>
            <w:szCs w:val="16"/>
            <w:u w:val="single" w:color="011DA9"/>
          </w:rPr>
          <w:t>mu</w:t>
        </w:r>
        <w:r>
          <w:rPr>
            <w:color w:val="011DA9"/>
            <w:w w:val="95"/>
            <w:sz w:val="16"/>
            <w:szCs w:val="16"/>
            <w:u w:val="single" w:color="011DA9"/>
          </w:rPr>
          <w:t>@</w:t>
        </w:r>
        <w:r>
          <w:rPr>
            <w:color w:val="011DA9"/>
            <w:w w:val="119"/>
            <w:sz w:val="16"/>
            <w:szCs w:val="16"/>
            <w:u w:val="single" w:color="011DA9"/>
          </w:rPr>
          <w:t>g</w:t>
        </w:r>
        <w:r>
          <w:rPr>
            <w:color w:val="011DA9"/>
            <w:w w:val="113"/>
            <w:sz w:val="16"/>
            <w:szCs w:val="16"/>
            <w:u w:val="single" w:color="011DA9"/>
          </w:rPr>
          <w:t>ma</w:t>
        </w:r>
        <w:r>
          <w:rPr>
            <w:color w:val="011DA9"/>
            <w:sz w:val="16"/>
            <w:szCs w:val="16"/>
            <w:u w:val="single" w:color="011DA9"/>
          </w:rPr>
          <w:t>il.</w:t>
        </w:r>
        <w:r>
          <w:rPr>
            <w:color w:val="011DA9"/>
            <w:w w:val="107"/>
            <w:sz w:val="16"/>
            <w:szCs w:val="16"/>
            <w:u w:val="single" w:color="011DA9"/>
          </w:rPr>
          <w:t>c</w:t>
        </w:r>
        <w:r>
          <w:rPr>
            <w:color w:val="011DA9"/>
            <w:w w:val="120"/>
            <w:sz w:val="16"/>
            <w:szCs w:val="16"/>
            <w:u w:val="single" w:color="011DA9"/>
          </w:rPr>
          <w:t>o</w:t>
        </w:r>
        <w:r>
          <w:rPr>
            <w:color w:val="011DA9"/>
            <w:w w:val="101"/>
            <w:sz w:val="16"/>
            <w:szCs w:val="16"/>
            <w:u w:val="single" w:color="011DA9"/>
          </w:rPr>
          <w:t>m</w:t>
        </w:r>
      </w:hyperlink>
    </w:p>
    <w:p w:rsidR="006C68A8" w:rsidRDefault="006C68A8">
      <w:pPr>
        <w:spacing w:before="1" w:line="200" w:lineRule="exact"/>
      </w:pPr>
    </w:p>
    <w:p w:rsidR="006C68A8" w:rsidRDefault="009560BD">
      <w:pPr>
        <w:spacing w:line="180" w:lineRule="exact"/>
        <w:ind w:left="2600"/>
        <w:rPr>
          <w:sz w:val="16"/>
          <w:szCs w:val="16"/>
        </w:rPr>
      </w:pPr>
      <w:hyperlink r:id="rId8">
        <w:r>
          <w:rPr>
            <w:color w:val="011DA9"/>
            <w:w w:val="107"/>
            <w:sz w:val="16"/>
            <w:szCs w:val="16"/>
            <w:u w:val="single" w:color="011DA9"/>
          </w:rPr>
          <w:t>ww</w:t>
        </w:r>
        <w:r>
          <w:rPr>
            <w:color w:val="011DA9"/>
            <w:spacing w:val="-9"/>
            <w:w w:val="107"/>
            <w:sz w:val="16"/>
            <w:szCs w:val="16"/>
            <w:u w:val="single" w:color="011DA9"/>
          </w:rPr>
          <w:t>w</w:t>
        </w:r>
        <w:r>
          <w:rPr>
            <w:color w:val="011DA9"/>
            <w:w w:val="123"/>
            <w:sz w:val="16"/>
            <w:szCs w:val="16"/>
            <w:u w:val="single" w:color="011DA9"/>
          </w:rPr>
          <w:t>.</w:t>
        </w:r>
        <w:r>
          <w:rPr>
            <w:color w:val="011DA9"/>
            <w:w w:val="109"/>
            <w:sz w:val="16"/>
            <w:szCs w:val="16"/>
            <w:u w:val="single" w:color="011DA9"/>
          </w:rPr>
          <w:t>n</w:t>
        </w:r>
        <w:r>
          <w:rPr>
            <w:color w:val="011DA9"/>
            <w:w w:val="124"/>
            <w:sz w:val="16"/>
            <w:szCs w:val="16"/>
            <w:u w:val="single" w:color="011DA9"/>
          </w:rPr>
          <w:t>e</w:t>
        </w:r>
        <w:r>
          <w:rPr>
            <w:color w:val="011DA9"/>
            <w:spacing w:val="4"/>
            <w:w w:val="107"/>
            <w:sz w:val="16"/>
            <w:szCs w:val="16"/>
            <w:u w:val="single" w:color="011DA9"/>
          </w:rPr>
          <w:t>c</w:t>
        </w:r>
        <w:r>
          <w:rPr>
            <w:color w:val="011DA9"/>
            <w:w w:val="109"/>
            <w:sz w:val="16"/>
            <w:szCs w:val="16"/>
            <w:u w:val="single" w:color="011DA9"/>
          </w:rPr>
          <w:t>h</w:t>
        </w:r>
        <w:r>
          <w:rPr>
            <w:color w:val="011DA9"/>
            <w:w w:val="120"/>
            <w:sz w:val="16"/>
            <w:szCs w:val="16"/>
            <w:u w:val="single" w:color="011DA9"/>
          </w:rPr>
          <w:t>o</w:t>
        </w:r>
        <w:r>
          <w:rPr>
            <w:color w:val="011DA9"/>
            <w:w w:val="119"/>
            <w:sz w:val="16"/>
            <w:szCs w:val="16"/>
            <w:u w:val="single" w:color="011DA9"/>
          </w:rPr>
          <w:t>d</w:t>
        </w:r>
        <w:r>
          <w:rPr>
            <w:color w:val="011DA9"/>
            <w:w w:val="120"/>
            <w:sz w:val="16"/>
            <w:szCs w:val="16"/>
            <w:u w:val="single" w:color="011DA9"/>
          </w:rPr>
          <w:t>o</w:t>
        </w:r>
        <w:r>
          <w:rPr>
            <w:color w:val="011DA9"/>
            <w:w w:val="104"/>
            <w:sz w:val="16"/>
            <w:szCs w:val="16"/>
            <w:u w:val="single" w:color="011DA9"/>
          </w:rPr>
          <w:t>mu</w:t>
        </w:r>
        <w:r>
          <w:rPr>
            <w:color w:val="011DA9"/>
            <w:w w:val="110"/>
            <w:sz w:val="16"/>
            <w:szCs w:val="16"/>
            <w:u w:val="single" w:color="011DA9"/>
          </w:rPr>
          <w:t>me</w:t>
        </w:r>
        <w:r>
          <w:rPr>
            <w:color w:val="011DA9"/>
            <w:w w:val="119"/>
            <w:sz w:val="16"/>
            <w:szCs w:val="16"/>
            <w:u w:val="single" w:color="011DA9"/>
          </w:rPr>
          <w:t>d</w:t>
        </w:r>
        <w:r>
          <w:rPr>
            <w:color w:val="011DA9"/>
            <w:w w:val="117"/>
            <w:sz w:val="16"/>
            <w:szCs w:val="16"/>
            <w:u w:val="single" w:color="011DA9"/>
          </w:rPr>
          <w:t>ia</w:t>
        </w:r>
        <w:r>
          <w:rPr>
            <w:color w:val="011DA9"/>
            <w:w w:val="123"/>
            <w:sz w:val="16"/>
            <w:szCs w:val="16"/>
            <w:u w:val="single" w:color="011DA9"/>
          </w:rPr>
          <w:t>.</w:t>
        </w:r>
        <w:r>
          <w:rPr>
            <w:color w:val="011DA9"/>
            <w:w w:val="107"/>
            <w:sz w:val="16"/>
            <w:szCs w:val="16"/>
            <w:u w:val="single" w:color="011DA9"/>
          </w:rPr>
          <w:t>c</w:t>
        </w:r>
        <w:r>
          <w:rPr>
            <w:color w:val="011DA9"/>
            <w:w w:val="120"/>
            <w:sz w:val="16"/>
            <w:szCs w:val="16"/>
            <w:u w:val="single" w:color="011DA9"/>
          </w:rPr>
          <w:t>o</w:t>
        </w:r>
        <w:r>
          <w:rPr>
            <w:color w:val="011DA9"/>
            <w:w w:val="101"/>
            <w:sz w:val="16"/>
            <w:szCs w:val="16"/>
            <w:u w:val="single" w:color="011DA9"/>
          </w:rPr>
          <w:t>m</w:t>
        </w:r>
      </w:hyperlink>
    </w:p>
    <w:p w:rsidR="006C68A8" w:rsidRDefault="009560BD">
      <w:pPr>
        <w:tabs>
          <w:tab w:val="left" w:pos="3460"/>
        </w:tabs>
        <w:spacing w:before="8"/>
        <w:rPr>
          <w:rFonts w:ascii="Arial Black" w:eastAsia="Arial Black" w:hAnsi="Arial Black" w:cs="Arial Black"/>
          <w:sz w:val="16"/>
          <w:szCs w:val="16"/>
        </w:rPr>
      </w:pPr>
      <w:r>
        <w:br w:type="column"/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lastRenderedPageBreak/>
        <w:t xml:space="preserve"> PERSO</w:t>
      </w:r>
      <w:r>
        <w:rPr>
          <w:rFonts w:ascii="Arial Black" w:eastAsia="Arial Black" w:hAnsi="Arial Black" w:cs="Arial Black"/>
          <w:color w:val="F5EB00"/>
          <w:spacing w:val="-2"/>
          <w:sz w:val="16"/>
          <w:szCs w:val="16"/>
          <w:highlight w:val="darkGray"/>
        </w:rPr>
        <w:t>N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>AL INFORM</w:t>
      </w:r>
      <w:r>
        <w:rPr>
          <w:rFonts w:ascii="Arial Black" w:eastAsia="Arial Black" w:hAnsi="Arial Black" w:cs="Arial Black"/>
          <w:color w:val="F5EB00"/>
          <w:spacing w:val="-11"/>
          <w:sz w:val="16"/>
          <w:szCs w:val="16"/>
          <w:highlight w:val="darkGray"/>
        </w:rPr>
        <w:t>A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TION 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ab/>
      </w:r>
    </w:p>
    <w:p w:rsidR="006C68A8" w:rsidRDefault="006C68A8">
      <w:pPr>
        <w:spacing w:before="1" w:line="220" w:lineRule="exact"/>
        <w:rPr>
          <w:sz w:val="22"/>
          <w:szCs w:val="22"/>
        </w:rPr>
      </w:pPr>
    </w:p>
    <w:p w:rsidR="006C68A8" w:rsidRDefault="009560BD">
      <w:pPr>
        <w:rPr>
          <w:sz w:val="16"/>
          <w:szCs w:val="16"/>
        </w:rPr>
      </w:pPr>
      <w:r>
        <w:rPr>
          <w:w w:val="113"/>
          <w:sz w:val="16"/>
          <w:szCs w:val="16"/>
        </w:rPr>
        <w:t>Da</w:t>
      </w:r>
      <w:r>
        <w:rPr>
          <w:spacing w:val="1"/>
          <w:w w:val="113"/>
          <w:sz w:val="16"/>
          <w:szCs w:val="16"/>
        </w:rPr>
        <w:t>t</w:t>
      </w:r>
      <w:r>
        <w:rPr>
          <w:w w:val="113"/>
          <w:sz w:val="16"/>
          <w:szCs w:val="16"/>
        </w:rPr>
        <w:t>e</w:t>
      </w:r>
      <w:r>
        <w:rPr>
          <w:spacing w:val="5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Bi</w:t>
      </w:r>
      <w:r>
        <w:rPr>
          <w:spacing w:val="6"/>
          <w:sz w:val="16"/>
          <w:szCs w:val="16"/>
        </w:rPr>
        <w:t>r</w:t>
      </w:r>
      <w:r>
        <w:rPr>
          <w:spacing w:val="3"/>
          <w:sz w:val="16"/>
          <w:szCs w:val="16"/>
        </w:rPr>
        <w:t>t</w:t>
      </w:r>
      <w:r>
        <w:rPr>
          <w:sz w:val="16"/>
          <w:szCs w:val="16"/>
        </w:rPr>
        <w:t>h: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 xml:space="preserve">June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22, </w:t>
      </w:r>
      <w:r>
        <w:rPr>
          <w:spacing w:val="15"/>
          <w:sz w:val="16"/>
          <w:szCs w:val="16"/>
        </w:rPr>
        <w:t xml:space="preserve"> </w:t>
      </w:r>
      <w:r>
        <w:rPr>
          <w:spacing w:val="-13"/>
          <w:w w:val="123"/>
          <w:sz w:val="16"/>
          <w:szCs w:val="16"/>
        </w:rPr>
        <w:t>1</w:t>
      </w:r>
      <w:r>
        <w:rPr>
          <w:w w:val="123"/>
          <w:sz w:val="16"/>
          <w:szCs w:val="16"/>
        </w:rPr>
        <w:t>9</w:t>
      </w:r>
      <w:r>
        <w:rPr>
          <w:spacing w:val="-2"/>
          <w:w w:val="123"/>
          <w:sz w:val="16"/>
          <w:szCs w:val="16"/>
        </w:rPr>
        <w:t>8</w:t>
      </w:r>
      <w:r>
        <w:rPr>
          <w:w w:val="123"/>
          <w:sz w:val="16"/>
          <w:szCs w:val="16"/>
        </w:rPr>
        <w:t>4</w:t>
      </w:r>
    </w:p>
    <w:p w:rsidR="006C68A8" w:rsidRDefault="006C68A8">
      <w:pPr>
        <w:spacing w:before="16" w:line="200" w:lineRule="exact"/>
      </w:pPr>
    </w:p>
    <w:p w:rsidR="006C68A8" w:rsidRDefault="009560BD">
      <w:pPr>
        <w:spacing w:line="521" w:lineRule="auto"/>
        <w:ind w:right="466"/>
        <w:rPr>
          <w:sz w:val="16"/>
          <w:szCs w:val="16"/>
        </w:rPr>
      </w:pPr>
      <w:r>
        <w:rPr>
          <w:sz w:val="16"/>
          <w:szCs w:val="16"/>
        </w:rPr>
        <w:t xml:space="preserve">Place 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Bi</w:t>
      </w:r>
      <w:r>
        <w:rPr>
          <w:spacing w:val="6"/>
          <w:sz w:val="16"/>
          <w:szCs w:val="16"/>
        </w:rPr>
        <w:t>r</w:t>
      </w:r>
      <w:r>
        <w:rPr>
          <w:spacing w:val="3"/>
          <w:sz w:val="16"/>
          <w:szCs w:val="16"/>
        </w:rPr>
        <w:t>t</w:t>
      </w:r>
      <w:r>
        <w:rPr>
          <w:sz w:val="16"/>
          <w:szCs w:val="16"/>
        </w:rPr>
        <w:t>h:</w:t>
      </w:r>
      <w:r>
        <w:rPr>
          <w:spacing w:val="9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Mani</w:t>
      </w:r>
      <w:r>
        <w:rPr>
          <w:spacing w:val="1"/>
          <w:w w:val="110"/>
          <w:sz w:val="16"/>
          <w:szCs w:val="16"/>
        </w:rPr>
        <w:t>t</w:t>
      </w:r>
      <w:r>
        <w:rPr>
          <w:spacing w:val="-3"/>
          <w:w w:val="110"/>
          <w:sz w:val="16"/>
          <w:szCs w:val="16"/>
        </w:rPr>
        <w:t>ow</w:t>
      </w:r>
      <w:r>
        <w:rPr>
          <w:w w:val="110"/>
          <w:sz w:val="16"/>
          <w:szCs w:val="16"/>
        </w:rPr>
        <w:t>oc,</w:t>
      </w:r>
      <w:r>
        <w:rPr>
          <w:spacing w:val="21"/>
          <w:w w:val="110"/>
          <w:sz w:val="16"/>
          <w:szCs w:val="16"/>
        </w:rPr>
        <w:t xml:space="preserve"> </w:t>
      </w:r>
      <w:r>
        <w:rPr>
          <w:spacing w:val="2"/>
          <w:w w:val="110"/>
          <w:sz w:val="16"/>
          <w:szCs w:val="16"/>
        </w:rPr>
        <w:t>W</w:t>
      </w:r>
      <w:r>
        <w:rPr>
          <w:w w:val="110"/>
          <w:sz w:val="16"/>
          <w:szCs w:val="16"/>
        </w:rPr>
        <w:t>isconsin,</w:t>
      </w:r>
      <w:r>
        <w:rPr>
          <w:spacing w:val="-8"/>
          <w:w w:val="110"/>
          <w:sz w:val="16"/>
          <w:szCs w:val="16"/>
        </w:rPr>
        <w:t xml:space="preserve"> </w:t>
      </w:r>
      <w:r>
        <w:rPr>
          <w:w w:val="102"/>
          <w:sz w:val="16"/>
          <w:szCs w:val="16"/>
        </w:rPr>
        <w:t>U</w:t>
      </w:r>
      <w:r>
        <w:rPr>
          <w:spacing w:val="-1"/>
          <w:w w:val="104"/>
          <w:sz w:val="16"/>
          <w:szCs w:val="16"/>
        </w:rPr>
        <w:t>S</w:t>
      </w:r>
      <w:r>
        <w:rPr>
          <w:w w:val="102"/>
          <w:sz w:val="16"/>
          <w:szCs w:val="16"/>
        </w:rPr>
        <w:t xml:space="preserve">A </w:t>
      </w:r>
      <w:r>
        <w:rPr>
          <w:w w:val="107"/>
          <w:sz w:val="16"/>
          <w:szCs w:val="16"/>
        </w:rPr>
        <w:t>Citizenship:</w:t>
      </w:r>
      <w:r>
        <w:rPr>
          <w:spacing w:val="14"/>
          <w:w w:val="10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ni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ed </w:t>
      </w:r>
      <w:r>
        <w:rPr>
          <w:spacing w:val="5"/>
          <w:sz w:val="16"/>
          <w:szCs w:val="16"/>
        </w:rPr>
        <w:t xml:space="preserve"> </w:t>
      </w:r>
      <w:r>
        <w:rPr>
          <w:spacing w:val="3"/>
          <w:w w:val="104"/>
          <w:sz w:val="16"/>
          <w:szCs w:val="16"/>
        </w:rPr>
        <w:t>S</w:t>
      </w:r>
      <w:r>
        <w:rPr>
          <w:spacing w:val="1"/>
          <w:w w:val="98"/>
          <w:sz w:val="16"/>
          <w:szCs w:val="16"/>
        </w:rPr>
        <w:t>t</w:t>
      </w:r>
      <w:r>
        <w:rPr>
          <w:w w:val="135"/>
          <w:sz w:val="16"/>
          <w:szCs w:val="16"/>
        </w:rPr>
        <w:t>a</w:t>
      </w:r>
      <w:r>
        <w:rPr>
          <w:spacing w:val="1"/>
          <w:w w:val="98"/>
          <w:sz w:val="16"/>
          <w:szCs w:val="16"/>
        </w:rPr>
        <w:t>t</w:t>
      </w:r>
      <w:r>
        <w:rPr>
          <w:w w:val="124"/>
          <w:sz w:val="16"/>
          <w:szCs w:val="16"/>
        </w:rPr>
        <w:t>e</w:t>
      </w:r>
      <w:r>
        <w:rPr>
          <w:w w:val="104"/>
          <w:sz w:val="16"/>
          <w:szCs w:val="16"/>
        </w:rPr>
        <w:t>s</w:t>
      </w:r>
    </w:p>
    <w:p w:rsidR="006C68A8" w:rsidRDefault="009560BD">
      <w:pPr>
        <w:spacing w:before="8" w:line="180" w:lineRule="exact"/>
        <w:rPr>
          <w:sz w:val="16"/>
          <w:szCs w:val="16"/>
        </w:rPr>
        <w:sectPr w:rsidR="006C68A8">
          <w:type w:val="continuous"/>
          <w:pgSz w:w="12240" w:h="15840"/>
          <w:pgMar w:top="880" w:right="1280" w:bottom="280" w:left="1340" w:header="720" w:footer="720" w:gutter="0"/>
          <w:cols w:num="2" w:space="720" w:equalWidth="0">
            <w:col w:w="5760" w:space="240"/>
            <w:col w:w="3620"/>
          </w:cols>
        </w:sectPr>
      </w:pPr>
      <w:r>
        <w:rPr>
          <w:sz w:val="16"/>
          <w:szCs w:val="16"/>
        </w:rPr>
        <w:t>S</w:t>
      </w:r>
      <w:r>
        <w:rPr>
          <w:spacing w:val="-3"/>
          <w:sz w:val="16"/>
          <w:szCs w:val="16"/>
        </w:rPr>
        <w:t>e</w:t>
      </w:r>
      <w:r>
        <w:rPr>
          <w:sz w:val="16"/>
          <w:szCs w:val="16"/>
        </w:rPr>
        <w:t xml:space="preserve">x: </w:t>
      </w:r>
      <w:r>
        <w:rPr>
          <w:spacing w:val="3"/>
          <w:sz w:val="16"/>
          <w:szCs w:val="16"/>
        </w:rPr>
        <w:t xml:space="preserve"> </w:t>
      </w:r>
      <w:r>
        <w:rPr>
          <w:spacing w:val="-1"/>
          <w:w w:val="91"/>
          <w:sz w:val="16"/>
          <w:szCs w:val="16"/>
        </w:rPr>
        <w:t>F</w:t>
      </w:r>
      <w:r>
        <w:rPr>
          <w:w w:val="124"/>
          <w:sz w:val="16"/>
          <w:szCs w:val="16"/>
        </w:rPr>
        <w:t>e</w:t>
      </w:r>
      <w:r>
        <w:rPr>
          <w:w w:val="113"/>
          <w:sz w:val="16"/>
          <w:szCs w:val="16"/>
        </w:rPr>
        <w:t>ma</w:t>
      </w:r>
      <w:r>
        <w:rPr>
          <w:w w:val="111"/>
          <w:sz w:val="16"/>
          <w:szCs w:val="16"/>
        </w:rPr>
        <w:t>le</w:t>
      </w:r>
    </w:p>
    <w:p w:rsidR="006C68A8" w:rsidRDefault="009560BD">
      <w:pPr>
        <w:spacing w:before="3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508000</wp:posOffset>
                </wp:positionV>
                <wp:extent cx="5943600" cy="200660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06600"/>
                          <a:chOff x="1440" y="800"/>
                          <a:chExt cx="9360" cy="316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40" y="800"/>
                            <a:ext cx="9360" cy="316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800 800"/>
                              <a:gd name="T3" fmla="*/ 800 h 3160"/>
                              <a:gd name="T4" fmla="+- 0 1440 1440"/>
                              <a:gd name="T5" fmla="*/ T4 w 9360"/>
                              <a:gd name="T6" fmla="+- 0 3960 800"/>
                              <a:gd name="T7" fmla="*/ 3960 h 3160"/>
                              <a:gd name="T8" fmla="+- 0 10800 1440"/>
                              <a:gd name="T9" fmla="*/ T8 w 9360"/>
                              <a:gd name="T10" fmla="+- 0 3960 800"/>
                              <a:gd name="T11" fmla="*/ 3960 h 3160"/>
                              <a:gd name="T12" fmla="+- 0 10800 1440"/>
                              <a:gd name="T13" fmla="*/ T12 w 9360"/>
                              <a:gd name="T14" fmla="+- 0 800 800"/>
                              <a:gd name="T15" fmla="*/ 800 h 3160"/>
                              <a:gd name="T16" fmla="+- 0 1440 1440"/>
                              <a:gd name="T17" fmla="*/ T16 w 9360"/>
                              <a:gd name="T18" fmla="+- 0 800 800"/>
                              <a:gd name="T19" fmla="*/ 800 h 3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3160">
                                <a:moveTo>
                                  <a:pt x="0" y="0"/>
                                </a:moveTo>
                                <a:lnTo>
                                  <a:pt x="0" y="3160"/>
                                </a:lnTo>
                                <a:lnTo>
                                  <a:pt x="9360" y="316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in;margin-top:40pt;width:468pt;height:158pt;z-index:-251656192;mso-position-horizontal-relative:page;mso-position-vertical-relative:page" coordorigin="1440,800" coordsize="9360,3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">
                <v:shape id="Freeform 33" o:spid="_x0000_s1027" style="position:absolute;left:1440;top:800;width:9360;height:3160;visibility:visible;mso-wrap-style:square;v-text-anchor:top" coordsize="9360,3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3+DwxQAA&#10;ANsAAAAPAAAAZHJzL2Rvd25yZXYueG1sRI9La8MwEITvhf4HsYXeGrkJbYJjOSSB1j34kgeB3BZr&#10;/aDWylhqbP/7qlDIcZiZb5hkM5pW3Kh3jWUFr7MIBHFhdcOVgvPp42UFwnlkja1lUjCRg036+JBg&#10;rO3AB7odfSUChF2MCmrvu1hKV9Rk0M1sRxy80vYGfZB9JXWPQ4CbVs6j6F0abDgs1NjRvqbi+/hj&#10;FKw+M7/M5du1tIfLosTdXmb5pNTz07hdg/A0+nv4v/2lFSzm8Pcl/ACZ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Xf4PDFAAAA2wAAAA8AAAAAAAAAAAAAAAAAlwIAAGRycy9k&#10;b3ducmV2LnhtbFBLBQYAAAAABAAEAPUAAACJAwAAAAA=&#10;" path="m0,0l0,3160,9360,3160,9360,,,0xe" fillcolor="#797979" stroked="f">
                  <v:path arrowok="t" o:connecttype="custom" o:connectlocs="0,800;0,3960;9360,3960;9360,800;0,800" o:connectangles="0,0,0,0,0"/>
                </v:shape>
                <w10:wrap anchorx="page" anchory="page"/>
              </v:group>
            </w:pict>
          </mc:Fallback>
        </mc:AlternateContent>
      </w:r>
    </w:p>
    <w:p w:rsidR="006C68A8" w:rsidRDefault="006C68A8">
      <w:pPr>
        <w:spacing w:line="200" w:lineRule="exact"/>
      </w:pPr>
    </w:p>
    <w:p w:rsidR="006C68A8" w:rsidRDefault="009560BD">
      <w:pPr>
        <w:tabs>
          <w:tab w:val="left" w:pos="9520"/>
        </w:tabs>
        <w:spacing w:before="8" w:line="200" w:lineRule="exact"/>
        <w:ind w:left="120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color w:val="0096FF"/>
          <w:position w:val="-1"/>
          <w:sz w:val="16"/>
          <w:szCs w:val="16"/>
          <w:u w:val="single" w:color="0096FF"/>
        </w:rPr>
        <w:t>EDUC</w:t>
      </w:r>
      <w:r>
        <w:rPr>
          <w:rFonts w:ascii="Arial Black" w:eastAsia="Arial Black" w:hAnsi="Arial Black" w:cs="Arial Black"/>
          <w:color w:val="0096FF"/>
          <w:spacing w:val="-11"/>
          <w:position w:val="-1"/>
          <w:sz w:val="16"/>
          <w:szCs w:val="16"/>
          <w:u w:val="single" w:color="0096FF"/>
        </w:rPr>
        <w:t>A</w:t>
      </w:r>
      <w:r>
        <w:rPr>
          <w:rFonts w:ascii="Arial Black" w:eastAsia="Arial Black" w:hAnsi="Arial Black" w:cs="Arial Black"/>
          <w:color w:val="0096FF"/>
          <w:position w:val="-1"/>
          <w:sz w:val="16"/>
          <w:szCs w:val="16"/>
          <w:u w:val="single" w:color="0096FF"/>
        </w:rPr>
        <w:t xml:space="preserve">TION </w:t>
      </w:r>
      <w:r>
        <w:rPr>
          <w:rFonts w:ascii="Arial Black" w:eastAsia="Arial Black" w:hAnsi="Arial Black" w:cs="Arial Black"/>
          <w:color w:val="0096FF"/>
          <w:position w:val="-1"/>
          <w:sz w:val="16"/>
          <w:szCs w:val="16"/>
          <w:u w:val="single" w:color="0096FF"/>
        </w:rPr>
        <w:tab/>
      </w:r>
    </w:p>
    <w:p w:rsidR="006C68A8" w:rsidRDefault="006C68A8">
      <w:pPr>
        <w:spacing w:line="200" w:lineRule="exact"/>
      </w:pPr>
    </w:p>
    <w:p w:rsidR="006C68A8" w:rsidRDefault="009560BD">
      <w:pPr>
        <w:spacing w:before="8"/>
        <w:ind w:left="263"/>
        <w:rPr>
          <w:rFonts w:ascii="Arial Black" w:eastAsia="Arial Black" w:hAnsi="Arial Black" w:cs="Arial Black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977265</wp:posOffset>
                </wp:positionH>
                <wp:positionV relativeFrom="paragraph">
                  <wp:posOffset>-8255</wp:posOffset>
                </wp:positionV>
                <wp:extent cx="838835" cy="161925"/>
                <wp:effectExtent l="0" t="4445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161925"/>
                          <a:chOff x="1539" y="-14"/>
                          <a:chExt cx="1322" cy="255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549" y="4"/>
                            <a:ext cx="1277" cy="220"/>
                            <a:chOff x="1549" y="4"/>
                            <a:chExt cx="1277" cy="220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549" y="4"/>
                              <a:ext cx="1277" cy="220"/>
                            </a:xfrm>
                            <a:custGeom>
                              <a:avLst/>
                              <a:gdLst>
                                <a:gd name="T0" fmla="+- 0 1549 1549"/>
                                <a:gd name="T1" fmla="*/ T0 w 1277"/>
                                <a:gd name="T2" fmla="+- 0 4 4"/>
                                <a:gd name="T3" fmla="*/ 4 h 220"/>
                                <a:gd name="T4" fmla="+- 0 1549 1549"/>
                                <a:gd name="T5" fmla="*/ T4 w 1277"/>
                                <a:gd name="T6" fmla="+- 0 224 4"/>
                                <a:gd name="T7" fmla="*/ 224 h 220"/>
                                <a:gd name="T8" fmla="+- 0 2827 1549"/>
                                <a:gd name="T9" fmla="*/ T8 w 1277"/>
                                <a:gd name="T10" fmla="+- 0 224 4"/>
                                <a:gd name="T11" fmla="*/ 224 h 220"/>
                                <a:gd name="T12" fmla="+- 0 2827 1549"/>
                                <a:gd name="T13" fmla="*/ T12 w 1277"/>
                                <a:gd name="T14" fmla="+- 0 4 4"/>
                                <a:gd name="T15" fmla="*/ 4 h 220"/>
                                <a:gd name="T16" fmla="+- 0 1549 1549"/>
                                <a:gd name="T17" fmla="*/ T16 w 1277"/>
                                <a:gd name="T18" fmla="+- 0 4 4"/>
                                <a:gd name="T19" fmla="*/ 4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7"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278" y="220"/>
                                  </a:lnTo>
                                  <a:lnTo>
                                    <a:pt x="127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2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2843" y="4"/>
                              <a:ext cx="0" cy="220"/>
                              <a:chOff x="2843" y="4"/>
                              <a:chExt cx="0" cy="220"/>
                            </a:xfrm>
                          </wpg:grpSpPr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843" y="4"/>
                                <a:ext cx="0" cy="220"/>
                              </a:xfrm>
                              <a:custGeom>
                                <a:avLst/>
                                <a:gdLst>
                                  <a:gd name="T0" fmla="+- 0 4 4"/>
                                  <a:gd name="T1" fmla="*/ 4 h 220"/>
                                  <a:gd name="T2" fmla="+- 0 224 4"/>
                                  <a:gd name="T3" fmla="*/ 224 h 22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20">
                                    <a:moveTo>
                                      <a:pt x="0" y="0"/>
                                    </a:moveTo>
                                    <a:lnTo>
                                      <a:pt x="0" y="220"/>
                                    </a:lnTo>
                                  </a:path>
                                </a:pathLst>
                              </a:custGeom>
                              <a:noFill/>
                              <a:ln w="22453">
                                <a:solidFill>
                                  <a:srgbClr val="AAAAA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6.95pt;margin-top:-.6pt;width:66.05pt;height:12.75pt;z-index:-251662336;mso-position-horizontal-relative:page" coordorigin="1539,-14" coordsize="1322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">
                <v:group id="Group 28" o:spid="_x0000_s1027" style="position:absolute;left:1549;top:4;width:1277;height:220" coordorigin="1549,4" coordsize="1277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shape id="Freeform 31" o:spid="_x0000_s1028" style="position:absolute;left:1549;top:4;width:1277;height:220;visibility:visible;mso-wrap-style:square;v-text-anchor:top" coordsize="1277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L4TZwgAA&#10;ANsAAAAPAAAAZHJzL2Rvd25yZXYueG1sRE/LagIxFN0X/IdwC+5qxkdtGY0iilB3dazS5WVynQyd&#10;3AxJqqNf3ywKLg/nPV92thEX8qF2rGA4yEAQl07XXCn4Omxf3kGEiKyxcUwKbhRgueg9zTHX7sp7&#10;uhSxEimEQ44KTIxtLmUoDVkMA9cSJ+7svMWYoK+k9nhN4baRoyybSos1pwaDLa0NlT/Fr1XgJ9NP&#10;uRnu3kxRn+7j2/b1+3hvleo/d6sZiEhdfIj/3R9awSiNTV/SD5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vhNnCAAAA2wAAAA8AAAAAAAAAAAAAAAAAlwIAAGRycy9kb3du&#10;cmV2LnhtbFBLBQYAAAAABAAEAPUAAACGAwAAAAA=&#10;" path="m0,0l0,220,1278,220,1278,,,0xe" fillcolor="#929292" stroked="f">
                    <v:path arrowok="t" o:connecttype="custom" o:connectlocs="0,4;0,224;1278,224;1278,4;0,4" o:connectangles="0,0,0,0,0"/>
                  </v:shape>
                  <v:group id="Group 29" o:spid="_x0000_s1029" style="position:absolute;left:2843;top:4;width:0;height:220" coordorigin="2843,4" coordsize="0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  <v:polyline id="Freeform 30" o:spid="_x0000_s1030" style="position:absolute;visibility:visible;mso-wrap-style:square;v-text-anchor:top" points="2843,4,2843,224" coordsize="0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iJ6rwQAA&#10;ANsAAAAPAAAAZHJzL2Rvd25yZXYueG1sRE/Pa8IwFL4L/g/hCbuIptugjGpaRDY2dhiu6v2RPJtq&#10;81KaTOt/vxwGO358v9fV6DpxpSG0nhU8LjMQxNqblhsFh/3b4gVEiMgGO8+k4E4BqnI6WWNh/I2/&#10;6VrHRqQQDgUqsDH2hZRBW3IYlr4nTtzJDw5jgkMjzYC3FO46+ZRluXTYcmqw2NPWkr7UP06Bdq/5&#10;13y3s83n+ShN0G3/nt+VepiNmxWISGP8F/+5P4yC57Q+fUk/QJa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Yieq8EAAADbAAAADwAAAAAAAAAAAAAAAACXAgAAZHJzL2Rvd25y&#10;ZXYueG1sUEsFBgAAAAAEAAQA9QAAAIUDAAAAAA==&#10;" filled="f" strokecolor="#aaa" strokeweight="22453emu">
                      <v:path arrowok="t" o:connecttype="custom" o:connectlocs="0,4;0,224" o:connectangles="0,0"/>
                    </v:polylin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1936750</wp:posOffset>
                </wp:positionH>
                <wp:positionV relativeFrom="paragraph">
                  <wp:posOffset>-16510</wp:posOffset>
                </wp:positionV>
                <wp:extent cx="2559685" cy="177800"/>
                <wp:effectExtent l="0" t="0" r="12065" b="381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685" cy="177800"/>
                          <a:chOff x="3050" y="-26"/>
                          <a:chExt cx="4031" cy="281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3060" y="4"/>
                            <a:ext cx="3961" cy="220"/>
                            <a:chOff x="3060" y="4"/>
                            <a:chExt cx="3961" cy="22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3060" y="4"/>
                              <a:ext cx="3961" cy="220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3961"/>
                                <a:gd name="T2" fmla="+- 0 4 4"/>
                                <a:gd name="T3" fmla="*/ 4 h 220"/>
                                <a:gd name="T4" fmla="+- 0 3060 3060"/>
                                <a:gd name="T5" fmla="*/ T4 w 3961"/>
                                <a:gd name="T6" fmla="+- 0 224 4"/>
                                <a:gd name="T7" fmla="*/ 224 h 220"/>
                                <a:gd name="T8" fmla="+- 0 7021 3060"/>
                                <a:gd name="T9" fmla="*/ T8 w 3961"/>
                                <a:gd name="T10" fmla="+- 0 224 4"/>
                                <a:gd name="T11" fmla="*/ 224 h 220"/>
                                <a:gd name="T12" fmla="+- 0 7021 3060"/>
                                <a:gd name="T13" fmla="*/ T12 w 3961"/>
                                <a:gd name="T14" fmla="+- 0 4 4"/>
                                <a:gd name="T15" fmla="*/ 4 h 220"/>
                                <a:gd name="T16" fmla="+- 0 3060 3060"/>
                                <a:gd name="T17" fmla="*/ T16 w 3961"/>
                                <a:gd name="T18" fmla="+- 0 4 4"/>
                                <a:gd name="T19" fmla="*/ 4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1"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3961" y="220"/>
                                  </a:lnTo>
                                  <a:lnTo>
                                    <a:pt x="396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2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7051" y="4"/>
                              <a:ext cx="0" cy="220"/>
                              <a:chOff x="7051" y="4"/>
                              <a:chExt cx="0" cy="220"/>
                            </a:xfrm>
                          </wpg:grpSpPr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7051" y="4"/>
                                <a:ext cx="0" cy="220"/>
                              </a:xfrm>
                              <a:custGeom>
                                <a:avLst/>
                                <a:gdLst>
                                  <a:gd name="T0" fmla="+- 0 4 4"/>
                                  <a:gd name="T1" fmla="*/ 4 h 220"/>
                                  <a:gd name="T2" fmla="+- 0 224 4"/>
                                  <a:gd name="T3" fmla="*/ 224 h 22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20">
                                    <a:moveTo>
                                      <a:pt x="0" y="0"/>
                                    </a:moveTo>
                                    <a:lnTo>
                                      <a:pt x="0" y="220"/>
                                    </a:lnTo>
                                  </a:path>
                                </a:pathLst>
                              </a:custGeom>
                              <a:noFill/>
                              <a:ln w="38576">
                                <a:solidFill>
                                  <a:srgbClr val="AAAAA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52.5pt;margin-top:-1.25pt;width:201.55pt;height:14pt;z-index:-251661312;mso-position-horizontal-relative:page" coordorigin="3050,-26" coordsize="4031,2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">
                <v:group id="Group 23" o:spid="_x0000_s1027" style="position:absolute;left:3060;top:4;width:3961;height:220" coordorigin="3060,4" coordsize="3961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26" o:spid="_x0000_s1028" style="position:absolute;left:3060;top:4;width:3961;height:220;visibility:visible;mso-wrap-style:square;v-text-anchor:top" coordsize="3961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jIYBwgAA&#10;ANsAAAAPAAAAZHJzL2Rvd25yZXYueG1sRI/BasMwEETvgf6D2EBvyToulOJGCSHQ0lsdJyTXxdra&#10;xtbKWKrt/n0VKPQ4zMwbZrufbadGHnzjRMNmnYBiKZ1ppNJwOb+tXkD5QGKoc8IaftjDfvew2FJm&#10;3CQnHotQqQgRn5GGOoQ+Q/RlzZb82vUs0ftyg6UQ5VChGWiKcNthmiTPaKmRuFBTz8eay7b4thpc&#10;+36tbg7za14gnwNe2k/bav24nA+voALP4T/81/4wGtInuH+JPw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MhgHCAAAA2wAAAA8AAAAAAAAAAAAAAAAAlwIAAGRycy9kb3du&#10;cmV2LnhtbFBLBQYAAAAABAAEAPUAAACGAwAAAAA=&#10;" path="m0,0l0,220,3961,220,3961,,,0xe" fillcolor="#929292" stroked="f">
                    <v:path arrowok="t" o:connecttype="custom" o:connectlocs="0,4;0,224;3961,224;3961,4;0,4" o:connectangles="0,0,0,0,0"/>
                  </v:shape>
                  <v:group id="Group 24" o:spid="_x0000_s1029" style="position:absolute;left:7051;top:4;width:0;height:220" coordorigin="7051,4" coordsize="0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  <v:polyline id="Freeform 25" o:spid="_x0000_s1030" style="position:absolute;visibility:visible;mso-wrap-style:square;v-text-anchor:top" points="7051,4,7051,224" coordsize="0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ibcxgAA&#10;ANsAAAAPAAAAZHJzL2Rvd25yZXYueG1sRI9Ba8JAFITvhf6H5Qnemo3SlBCzSilYKoJg2kO9PbPP&#10;JDT7Ns2uJv57Vyj0OMzMN0y+Gk0rLtS7xrKCWRSDIC6tbrhS8PW5fkpBOI+ssbVMCq7kYLV8fMgx&#10;03bgPV0KX4kAYZehgtr7LpPSlTUZdJHtiIN3sr1BH2RfSd3jEOCmlfM4fpEGGw4LNXb0VlP5U5yN&#10;ArcZd2ncbM+/69138pwei4N5vyo1nYyvCxCeRv8f/mt/aAXzBO5fwg+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nibcxgAAANsAAAAPAAAAAAAAAAAAAAAAAJcCAABkcnMv&#10;ZG93bnJldi54bWxQSwUGAAAAAAQABAD1AAAAigMAAAAA&#10;" filled="f" strokecolor="#aaa" strokeweight="38576emu">
                      <v:path arrowok="t" o:connecttype="custom" o:connectlocs="0,4;0,224" o:connectangles="0,0"/>
                    </v:polyline>
                  </v:group>
                </v:group>
                <w10:wrap anchorx="page"/>
              </v:group>
            </w:pict>
          </mc:Fallback>
        </mc:AlternateContent>
      </w:r>
      <w:r>
        <w:rPr>
          <w:rFonts w:ascii="Arial Black" w:eastAsia="Arial Black" w:hAnsi="Arial Black" w:cs="Arial Black"/>
          <w:color w:val="F5EB00"/>
          <w:sz w:val="16"/>
          <w:szCs w:val="16"/>
        </w:rPr>
        <w:t>IN P</w:t>
      </w:r>
      <w:r>
        <w:rPr>
          <w:rFonts w:ascii="Arial Black" w:eastAsia="Arial Black" w:hAnsi="Arial Black" w:cs="Arial Black"/>
          <w:color w:val="F5EB00"/>
          <w:spacing w:val="-3"/>
          <w:sz w:val="16"/>
          <w:szCs w:val="16"/>
        </w:rPr>
        <w:t>R</w:t>
      </w:r>
      <w:r>
        <w:rPr>
          <w:rFonts w:ascii="Arial Black" w:eastAsia="Arial Black" w:hAnsi="Arial Black" w:cs="Arial Black"/>
          <w:color w:val="F5EB00"/>
          <w:sz w:val="16"/>
          <w:szCs w:val="16"/>
        </w:rPr>
        <w:t xml:space="preserve">OGRESS    </w:t>
      </w:r>
      <w:r>
        <w:rPr>
          <w:rFonts w:ascii="Arial Black" w:eastAsia="Arial Black" w:hAnsi="Arial Black" w:cs="Arial Black"/>
          <w:color w:val="F5EB00"/>
          <w:spacing w:val="20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color w:val="F5EB00"/>
          <w:sz w:val="16"/>
          <w:szCs w:val="16"/>
        </w:rPr>
        <w:t>MASTER OF A</w:t>
      </w:r>
      <w:r>
        <w:rPr>
          <w:rFonts w:ascii="Arial Black" w:eastAsia="Arial Black" w:hAnsi="Arial Black" w:cs="Arial Black"/>
          <w:color w:val="F5EB00"/>
          <w:spacing w:val="-1"/>
          <w:sz w:val="16"/>
          <w:szCs w:val="16"/>
        </w:rPr>
        <w:t>R</w:t>
      </w:r>
      <w:r>
        <w:rPr>
          <w:rFonts w:ascii="Arial Black" w:eastAsia="Arial Black" w:hAnsi="Arial Black" w:cs="Arial Black"/>
          <w:color w:val="F5EB00"/>
          <w:sz w:val="16"/>
          <w:szCs w:val="16"/>
        </w:rPr>
        <w:t>TS-NEW MEDIA JOUR</w:t>
      </w:r>
      <w:r>
        <w:rPr>
          <w:rFonts w:ascii="Arial Black" w:eastAsia="Arial Black" w:hAnsi="Arial Black" w:cs="Arial Black"/>
          <w:color w:val="F5EB00"/>
          <w:spacing w:val="-2"/>
          <w:sz w:val="16"/>
          <w:szCs w:val="16"/>
        </w:rPr>
        <w:t>N</w:t>
      </w:r>
      <w:r>
        <w:rPr>
          <w:rFonts w:ascii="Arial Black" w:eastAsia="Arial Black" w:hAnsi="Arial Black" w:cs="Arial Black"/>
          <w:color w:val="F5EB00"/>
          <w:sz w:val="16"/>
          <w:szCs w:val="16"/>
        </w:rPr>
        <w:t>ALISM</w:t>
      </w:r>
    </w:p>
    <w:p w:rsidR="006C68A8" w:rsidRDefault="009560BD">
      <w:pPr>
        <w:spacing w:before="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Full Sail </w:t>
      </w:r>
      <w:r>
        <w:rPr>
          <w:rFonts w:ascii="Arial" w:eastAsia="Arial" w:hAnsi="Arial" w:cs="Arial"/>
          <w:sz w:val="18"/>
          <w:szCs w:val="18"/>
        </w:rPr>
        <w:t>Universit</w:t>
      </w:r>
      <w:r>
        <w:rPr>
          <w:rFonts w:ascii="Arial" w:eastAsia="Arial" w:hAnsi="Arial" w:cs="Arial"/>
          <w:spacing w:val="-1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Winter Park, Florida</w:t>
      </w:r>
    </w:p>
    <w:p w:rsidR="006C68A8" w:rsidRDefault="009560BD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On track for graduation in June 2015</w:t>
      </w:r>
    </w:p>
    <w:p w:rsidR="006C68A8" w:rsidRDefault="006C68A8">
      <w:pPr>
        <w:spacing w:before="6" w:line="120" w:lineRule="exact"/>
        <w:rPr>
          <w:sz w:val="12"/>
          <w:szCs w:val="12"/>
        </w:rPr>
      </w:pPr>
    </w:p>
    <w:p w:rsidR="006C68A8" w:rsidRDefault="009560BD">
      <w:pPr>
        <w:ind w:left="971" w:right="3264"/>
        <w:jc w:val="center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 2007</w:t>
      </w:r>
      <w:r>
        <w:rPr>
          <w:rFonts w:ascii="Arial Black" w:eastAsia="Arial Black" w:hAnsi="Arial Black" w:cs="Arial Black"/>
          <w:color w:val="F5EB00"/>
          <w:sz w:val="16"/>
          <w:szCs w:val="16"/>
        </w:rPr>
        <w:t xml:space="preserve">   </w:t>
      </w:r>
      <w:r>
        <w:rPr>
          <w:rFonts w:ascii="Arial Black" w:eastAsia="Arial Black" w:hAnsi="Arial Black" w:cs="Arial Black"/>
          <w:color w:val="F5EB00"/>
          <w:spacing w:val="20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 </w:t>
      </w:r>
      <w:r>
        <w:rPr>
          <w:rFonts w:ascii="Arial Black" w:eastAsia="Arial Black" w:hAnsi="Arial Black" w:cs="Arial Black"/>
          <w:color w:val="F5EB00"/>
          <w:spacing w:val="-3"/>
          <w:sz w:val="16"/>
          <w:szCs w:val="16"/>
          <w:highlight w:val="darkGray"/>
        </w:rPr>
        <w:t>BA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>CHE</w:t>
      </w:r>
      <w:r>
        <w:rPr>
          <w:rFonts w:ascii="Arial Black" w:eastAsia="Arial Black" w:hAnsi="Arial Black" w:cs="Arial Black"/>
          <w:color w:val="F5EB00"/>
          <w:spacing w:val="-3"/>
          <w:sz w:val="16"/>
          <w:szCs w:val="16"/>
          <w:highlight w:val="darkGray"/>
        </w:rPr>
        <w:t>L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>OR OF SCIENCE-ELEMEN</w:t>
      </w:r>
      <w:r>
        <w:rPr>
          <w:rFonts w:ascii="Arial Black" w:eastAsia="Arial Black" w:hAnsi="Arial Black" w:cs="Arial Black"/>
          <w:color w:val="F5EB00"/>
          <w:spacing w:val="-11"/>
          <w:sz w:val="16"/>
          <w:szCs w:val="16"/>
          <w:highlight w:val="darkGray"/>
        </w:rPr>
        <w:t>T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>A</w:t>
      </w:r>
      <w:r>
        <w:rPr>
          <w:rFonts w:ascii="Arial Black" w:eastAsia="Arial Black" w:hAnsi="Arial Black" w:cs="Arial Black"/>
          <w:color w:val="F5EB00"/>
          <w:spacing w:val="-7"/>
          <w:sz w:val="16"/>
          <w:szCs w:val="16"/>
          <w:highlight w:val="darkGray"/>
        </w:rPr>
        <w:t>R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>Y EDUC</w:t>
      </w:r>
      <w:r>
        <w:rPr>
          <w:rFonts w:ascii="Arial Black" w:eastAsia="Arial Black" w:hAnsi="Arial Black" w:cs="Arial Black"/>
          <w:color w:val="F5EB00"/>
          <w:spacing w:val="-11"/>
          <w:sz w:val="16"/>
          <w:szCs w:val="16"/>
          <w:highlight w:val="darkGray"/>
        </w:rPr>
        <w:t>A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>TION</w:t>
      </w:r>
      <w:r>
        <w:rPr>
          <w:rFonts w:ascii="Arial Black" w:eastAsia="Arial Black" w:hAnsi="Arial Black" w:cs="Arial Black"/>
          <w:color w:val="F5EB00"/>
          <w:spacing w:val="6"/>
          <w:sz w:val="16"/>
          <w:szCs w:val="16"/>
          <w:highlight w:val="darkGray"/>
        </w:rPr>
        <w:t xml:space="preserve"> </w:t>
      </w:r>
    </w:p>
    <w:p w:rsidR="006C68A8" w:rsidRDefault="009560BD">
      <w:pPr>
        <w:spacing w:before="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North Central Universit</w:t>
      </w:r>
      <w:r>
        <w:rPr>
          <w:rFonts w:ascii="Arial" w:eastAsia="Arial" w:hAnsi="Arial" w:cs="Arial"/>
          <w:spacing w:val="-1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Minneapolis, Minnesota</w:t>
      </w:r>
    </w:p>
    <w:p w:rsidR="006C68A8" w:rsidRDefault="006C68A8">
      <w:pPr>
        <w:spacing w:before="6" w:line="120" w:lineRule="exact"/>
        <w:rPr>
          <w:sz w:val="12"/>
          <w:szCs w:val="12"/>
        </w:rPr>
      </w:pPr>
    </w:p>
    <w:p w:rsidR="006C68A8" w:rsidRDefault="009560BD">
      <w:pPr>
        <w:ind w:left="1006"/>
        <w:rPr>
          <w:rFonts w:ascii="Arial Black" w:eastAsia="Arial Black" w:hAnsi="Arial Black" w:cs="Arial Black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1449705</wp:posOffset>
                </wp:positionH>
                <wp:positionV relativeFrom="paragraph">
                  <wp:posOffset>-13335</wp:posOffset>
                </wp:positionV>
                <wp:extent cx="366395" cy="161925"/>
                <wp:effectExtent l="0" t="0" r="0" b="381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161925"/>
                          <a:chOff x="2283" y="-22"/>
                          <a:chExt cx="578" cy="25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2293" y="-4"/>
                            <a:ext cx="534" cy="220"/>
                            <a:chOff x="2293" y="-4"/>
                            <a:chExt cx="534" cy="220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2293" y="-4"/>
                              <a:ext cx="534" cy="220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534"/>
                                <a:gd name="T2" fmla="+- 0 -4 -4"/>
                                <a:gd name="T3" fmla="*/ -4 h 220"/>
                                <a:gd name="T4" fmla="+- 0 2293 2293"/>
                                <a:gd name="T5" fmla="*/ T4 w 534"/>
                                <a:gd name="T6" fmla="+- 0 216 -4"/>
                                <a:gd name="T7" fmla="*/ 216 h 220"/>
                                <a:gd name="T8" fmla="+- 0 2827 2293"/>
                                <a:gd name="T9" fmla="*/ T8 w 534"/>
                                <a:gd name="T10" fmla="+- 0 216 -4"/>
                                <a:gd name="T11" fmla="*/ 216 h 220"/>
                                <a:gd name="T12" fmla="+- 0 2827 2293"/>
                                <a:gd name="T13" fmla="*/ T12 w 534"/>
                                <a:gd name="T14" fmla="+- 0 -4 -4"/>
                                <a:gd name="T15" fmla="*/ -4 h 220"/>
                                <a:gd name="T16" fmla="+- 0 2293 2293"/>
                                <a:gd name="T17" fmla="*/ T16 w 534"/>
                                <a:gd name="T18" fmla="+- 0 -4 -4"/>
                                <a:gd name="T19" fmla="*/ -4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4"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534" y="220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2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2843" y="-4"/>
                              <a:ext cx="0" cy="220"/>
                              <a:chOff x="2843" y="-4"/>
                              <a:chExt cx="0" cy="220"/>
                            </a:xfrm>
                          </wpg:grpSpPr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843" y="-4"/>
                                <a:ext cx="0" cy="220"/>
                              </a:xfrm>
                              <a:custGeom>
                                <a:avLst/>
                                <a:gdLst>
                                  <a:gd name="T0" fmla="+- 0 -4 -4"/>
                                  <a:gd name="T1" fmla="*/ -4 h 220"/>
                                  <a:gd name="T2" fmla="+- 0 216 -4"/>
                                  <a:gd name="T3" fmla="*/ 216 h 22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20">
                                    <a:moveTo>
                                      <a:pt x="0" y="0"/>
                                    </a:moveTo>
                                    <a:lnTo>
                                      <a:pt x="0" y="220"/>
                                    </a:lnTo>
                                  </a:path>
                                </a:pathLst>
                              </a:custGeom>
                              <a:noFill/>
                              <a:ln w="22453">
                                <a:solidFill>
                                  <a:srgbClr val="AAAAA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14.15pt;margin-top:-1pt;width:28.85pt;height:12.75pt;z-index:-251660288;mso-position-horizontal-relative:page" coordorigin="2283,-22" coordsize="578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">
                <v:group id="Group 18" o:spid="_x0000_s1027" style="position:absolute;left:2293;top:-4;width:534;height:220" coordorigin="2293,-4" coordsize="534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21" o:spid="_x0000_s1028" style="position:absolute;left:2293;top:-4;width:534;height:220;visibility:visible;mso-wrap-style:square;v-text-anchor:top" coordsize="534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EAb3xAAA&#10;ANsAAAAPAAAAZHJzL2Rvd25yZXYueG1sRI9Ba8MwDIXvg/0Ho0Fvq7NCs5HVLWOs7WCHsSw/QMRq&#10;kjaWQ+w27r+vDoPdJN7Te59Wm+R6daExdJ4NPM0zUMS1tx03Bqrf7eMLqBCRLfaeycCVAmzW93cr&#10;LKyf+IcuZWyUhHAo0EAb41BoHeqWHIa5H4hFO/jRYZR1bLQdcZJw1+tFluXaYcfS0OJA7y3Vp/Ls&#10;DOTLbLdfVKWdvrA8HL+fU/WRJ2NmD+ntFVSkFP/Nf9efVvAFVn6RAfT6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AG98QAAADbAAAADwAAAAAAAAAAAAAAAACXAgAAZHJzL2Rv&#10;d25yZXYueG1sUEsFBgAAAAAEAAQA9QAAAIgDAAAAAA==&#10;" path="m0,0l0,220,534,220,534,,,0xe" fillcolor="#929292" stroked="f">
                    <v:path arrowok="t" o:connecttype="custom" o:connectlocs="0,-4;0,216;534,216;534,-4;0,-4" o:connectangles="0,0,0,0,0"/>
                  </v:shape>
                  <v:group id="Group 19" o:spid="_x0000_s1029" style="position:absolute;left:2843;top:-4;width:0;height:220" coordorigin="2843,-4" coordsize="0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  <v:polyline id="Freeform 20" o:spid="_x0000_s1030" style="position:absolute;visibility:visible;mso-wrap-style:square;v-text-anchor:top" points="2843,-4,2843,216" coordsize="0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UQh2wQAA&#10;ANsAAAAPAAAAZHJzL2Rvd25yZXYueG1sRE/Pa8IwFL4P/B/CE7yMmc5DGbVRRJSJh9F18/5I3ppu&#10;zUtporb//XIY7Pjx/S63o+vEjYbQelbwvMxAEGtvWm4UfH4cn15AhIhssPNMCiYKsN3MHkosjL/z&#10;O93q2IgUwqFABTbGvpAyaEsOw9L3xIn78oPDmODQSDPgPYW7Tq6yLJcOW04NFnvaW9I/9dUp0O6Q&#10;vz1WlW3O3xdpgm7713xSajEfd2sQkcb4L/5zn4yCVVqfvqQfID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FEIdsEAAADbAAAADwAAAAAAAAAAAAAAAACXAgAAZHJzL2Rvd25y&#10;ZXYueG1sUEsFBgAAAAAEAAQA9QAAAIUDAAAAAA==&#10;" filled="f" strokecolor="#aaa" strokeweight="22453emu">
                      <v:path arrowok="t" o:connecttype="custom" o:connectlocs="0,-4;0,216" o:connectangles="0,0"/>
                    </v:polylin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1942465</wp:posOffset>
                </wp:positionH>
                <wp:positionV relativeFrom="paragraph">
                  <wp:posOffset>-19685</wp:posOffset>
                </wp:positionV>
                <wp:extent cx="1429385" cy="174625"/>
                <wp:effectExtent l="0" t="0" r="0" b="101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174625"/>
                          <a:chOff x="3059" y="-32"/>
                          <a:chExt cx="2251" cy="275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087" y="-4"/>
                            <a:ext cx="0" cy="220"/>
                            <a:chOff x="3087" y="-4"/>
                            <a:chExt cx="0" cy="220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3087" y="-4"/>
                              <a:ext cx="0" cy="220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20"/>
                                <a:gd name="T2" fmla="+- 0 216 -4"/>
                                <a:gd name="T3" fmla="*/ 216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35153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3113" y="-4"/>
                              <a:ext cx="2187" cy="220"/>
                              <a:chOff x="3113" y="-4"/>
                              <a:chExt cx="2187" cy="220"/>
                            </a:xfrm>
                          </wpg:grpSpPr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113" y="-4"/>
                                <a:ext cx="2187" cy="220"/>
                              </a:xfrm>
                              <a:custGeom>
                                <a:avLst/>
                                <a:gdLst>
                                  <a:gd name="T0" fmla="+- 0 3113 3113"/>
                                  <a:gd name="T1" fmla="*/ T0 w 2187"/>
                                  <a:gd name="T2" fmla="+- 0 -4 -4"/>
                                  <a:gd name="T3" fmla="*/ -4 h 220"/>
                                  <a:gd name="T4" fmla="+- 0 3113 3113"/>
                                  <a:gd name="T5" fmla="*/ T4 w 2187"/>
                                  <a:gd name="T6" fmla="+- 0 216 -4"/>
                                  <a:gd name="T7" fmla="*/ 216 h 220"/>
                                  <a:gd name="T8" fmla="+- 0 5300 3113"/>
                                  <a:gd name="T9" fmla="*/ T8 w 2187"/>
                                  <a:gd name="T10" fmla="+- 0 216 -4"/>
                                  <a:gd name="T11" fmla="*/ 216 h 220"/>
                                  <a:gd name="T12" fmla="+- 0 5300 3113"/>
                                  <a:gd name="T13" fmla="*/ T12 w 2187"/>
                                  <a:gd name="T14" fmla="+- 0 -4 -4"/>
                                  <a:gd name="T15" fmla="*/ -4 h 220"/>
                                  <a:gd name="T16" fmla="+- 0 3113 3113"/>
                                  <a:gd name="T17" fmla="*/ T16 w 2187"/>
                                  <a:gd name="T18" fmla="+- 0 -4 -4"/>
                                  <a:gd name="T19" fmla="*/ -4 h 2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187" h="220">
                                    <a:moveTo>
                                      <a:pt x="0" y="0"/>
                                    </a:moveTo>
                                    <a:lnTo>
                                      <a:pt x="0" y="220"/>
                                    </a:lnTo>
                                    <a:lnTo>
                                      <a:pt x="2187" y="220"/>
                                    </a:lnTo>
                                    <a:lnTo>
                                      <a:pt x="218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92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52.95pt;margin-top:-1.5pt;width:112.55pt;height:13.75pt;z-index:-251659264;mso-position-horizontal-relative:page" coordorigin="3059,-32" coordsize="2251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">
                <v:group id="Group 13" o:spid="_x0000_s1027" style="position:absolute;left:3087;top:-4;width:0;height:220" coordorigin="3087,-4" coordsize="0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6" o:spid="_x0000_s1028" style="position:absolute;visibility:visible;mso-wrap-style:square;v-text-anchor:top" points="3087,-4,3087,216" coordsize="0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32i5vAAA&#10;ANsAAAAPAAAAZHJzL2Rvd25yZXYueG1sRE/JCsIwEL0L/kMYwZumLohWo7gg6M0NvA7N2BabSWmi&#10;1r83guBtHm+d2aI2hXhS5XLLCnrdCARxYnXOqYLLedsZg3AeWWNhmRS8ycFi3mzMMNb2xUd6nnwq&#10;Qgi7GBVk3pexlC7JyKDr2pI4cDdbGfQBVqnUFb5CuClkP4pG0mDOoSHDktYZJffTwyg46qE8JDZa&#10;6d1lUg721/UmlblS7Va9nILwVPu/+Ofe6TB/AN9fwgFy/g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BffaLm8AAAA2wAAAA8AAAAAAAAAAAAAAAAAlwIAAGRycy9kb3ducmV2Lnht&#10;bFBLBQYAAAAABAAEAPUAAACAAwAAAAA=&#10;" filled="f" strokecolor="#aaa" strokeweight="35153emu">
                    <v:path arrowok="t" o:connecttype="custom" o:connectlocs="0,-4;0,216" o:connectangles="0,0"/>
                  </v:polyline>
                  <v:group id="Group 14" o:spid="_x0000_s1029" style="position:absolute;left:3113;top:-4;width:2187;height:220" coordorigin="3113,-4" coordsize="2187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  <v:shape id="Freeform 15" o:spid="_x0000_s1030" style="position:absolute;left:3113;top:-4;width:2187;height:220;visibility:visible;mso-wrap-style:square;v-text-anchor:top" coordsize="2187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e3navwAA&#10;ANsAAAAPAAAAZHJzL2Rvd25yZXYueG1sRE/LqsIwEN0L/kMYwZ1NFa9INYoIggpXsLpxNzTTBzaT&#10;0kStf39zQXA3h/Oc5boztXhS6yrLCsZRDII4s7riQsH1shvNQTiPrLG2TAre5GC96veWmGj74jM9&#10;U1+IEMIuQQWl900ipctKMugi2xAHLretQR9gW0jd4iuEm1pO4ngmDVYcGkpsaFtSdk8fRsH01x1j&#10;PHVyejvkm9yc382uSpUaDrrNAoSnzn/FH/deh/k/8P9LOECu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V7edq/AAAA2wAAAA8AAAAAAAAAAAAAAAAAlwIAAGRycy9kb3ducmV2&#10;LnhtbFBLBQYAAAAABAAEAPUAAACDAwAAAAA=&#10;" path="m0,0l0,220,2187,220,2187,,,0xe" fillcolor="#929292" stroked="f">
                      <v:path arrowok="t" o:connecttype="custom" o:connectlocs="0,-4;0,216;2187,216;2187,-4;0,-4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Arial Black" w:eastAsia="Arial Black" w:hAnsi="Arial Black" w:cs="Arial Black"/>
          <w:color w:val="F5EB00"/>
          <w:sz w:val="16"/>
          <w:szCs w:val="16"/>
        </w:rPr>
        <w:t xml:space="preserve">2002     </w:t>
      </w:r>
      <w:r>
        <w:rPr>
          <w:rFonts w:ascii="Arial Black" w:eastAsia="Arial Black" w:hAnsi="Arial Black" w:cs="Arial Black"/>
          <w:color w:val="F5EB00"/>
          <w:spacing w:val="20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color w:val="F5EB00"/>
          <w:sz w:val="16"/>
          <w:szCs w:val="16"/>
        </w:rPr>
        <w:t>HIGH SCHOOL DIP</w:t>
      </w:r>
      <w:r>
        <w:rPr>
          <w:rFonts w:ascii="Arial Black" w:eastAsia="Arial Black" w:hAnsi="Arial Black" w:cs="Arial Black"/>
          <w:color w:val="F5EB00"/>
          <w:spacing w:val="-3"/>
          <w:sz w:val="16"/>
          <w:szCs w:val="16"/>
        </w:rPr>
        <w:t>L</w:t>
      </w:r>
      <w:r>
        <w:rPr>
          <w:rFonts w:ascii="Arial Black" w:eastAsia="Arial Black" w:hAnsi="Arial Black" w:cs="Arial Black"/>
          <w:color w:val="F5EB00"/>
          <w:sz w:val="16"/>
          <w:szCs w:val="16"/>
        </w:rPr>
        <w:t>OMA</w:t>
      </w:r>
    </w:p>
    <w:p w:rsidR="006C68A8" w:rsidRDefault="009560BD">
      <w:pPr>
        <w:spacing w:before="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Fremont Senior High School, Fremont, </w:t>
      </w:r>
      <w:r>
        <w:rPr>
          <w:rFonts w:ascii="Arial" w:eastAsia="Arial" w:hAnsi="Arial" w:cs="Arial"/>
          <w:sz w:val="18"/>
          <w:szCs w:val="18"/>
        </w:rPr>
        <w:t>Nebraska</w:t>
      </w:r>
    </w:p>
    <w:p w:rsidR="006C68A8" w:rsidRDefault="006C68A8">
      <w:pPr>
        <w:spacing w:before="6" w:line="120" w:lineRule="exact"/>
        <w:rPr>
          <w:sz w:val="12"/>
          <w:szCs w:val="12"/>
        </w:rPr>
      </w:pPr>
    </w:p>
    <w:p w:rsidR="006C68A8" w:rsidRDefault="009560BD">
      <w:pPr>
        <w:tabs>
          <w:tab w:val="left" w:pos="9520"/>
        </w:tabs>
        <w:spacing w:line="200" w:lineRule="exact"/>
        <w:ind w:left="120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color w:val="0096FF"/>
          <w:position w:val="-1"/>
          <w:sz w:val="16"/>
          <w:szCs w:val="16"/>
          <w:u w:val="single" w:color="0096FF"/>
        </w:rPr>
        <w:t xml:space="preserve">CAREER EXPERIENCE </w:t>
      </w:r>
      <w:r>
        <w:rPr>
          <w:rFonts w:ascii="Arial Black" w:eastAsia="Arial Black" w:hAnsi="Arial Black" w:cs="Arial Black"/>
          <w:color w:val="0096FF"/>
          <w:position w:val="-1"/>
          <w:sz w:val="16"/>
          <w:szCs w:val="16"/>
          <w:u w:val="single" w:color="0096FF"/>
        </w:rPr>
        <w:tab/>
      </w:r>
    </w:p>
    <w:p w:rsidR="006C68A8" w:rsidRDefault="006C68A8">
      <w:pPr>
        <w:spacing w:line="220" w:lineRule="exact"/>
        <w:rPr>
          <w:sz w:val="22"/>
          <w:szCs w:val="22"/>
        </w:rPr>
      </w:pPr>
    </w:p>
    <w:p w:rsidR="006C68A8" w:rsidRDefault="009560BD">
      <w:pPr>
        <w:spacing w:before="8"/>
        <w:ind w:left="173"/>
        <w:rPr>
          <w:rFonts w:ascii="Arial Black" w:eastAsia="Arial Black" w:hAnsi="Arial Black" w:cs="Arial Black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-14605</wp:posOffset>
                </wp:positionV>
                <wp:extent cx="921385" cy="174625"/>
                <wp:effectExtent l="0" t="0" r="0" b="508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385" cy="174625"/>
                          <a:chOff x="1459" y="-24"/>
                          <a:chExt cx="1451" cy="275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487" y="4"/>
                            <a:ext cx="0" cy="220"/>
                            <a:chOff x="1487" y="4"/>
                            <a:chExt cx="0" cy="220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487" y="4"/>
                              <a:ext cx="0" cy="22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20"/>
                                <a:gd name="T2" fmla="+- 0 224 4"/>
                                <a:gd name="T3" fmla="*/ 224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35153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513" y="4"/>
                              <a:ext cx="1387" cy="220"/>
                              <a:chOff x="1513" y="4"/>
                              <a:chExt cx="1387" cy="220"/>
                            </a:xfrm>
                          </wpg:grpSpPr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513" y="4"/>
                                <a:ext cx="1387" cy="220"/>
                              </a:xfrm>
                              <a:custGeom>
                                <a:avLst/>
                                <a:gdLst>
                                  <a:gd name="T0" fmla="+- 0 1513 1513"/>
                                  <a:gd name="T1" fmla="*/ T0 w 1387"/>
                                  <a:gd name="T2" fmla="+- 0 4 4"/>
                                  <a:gd name="T3" fmla="*/ 4 h 220"/>
                                  <a:gd name="T4" fmla="+- 0 1513 1513"/>
                                  <a:gd name="T5" fmla="*/ T4 w 1387"/>
                                  <a:gd name="T6" fmla="+- 0 224 4"/>
                                  <a:gd name="T7" fmla="*/ 224 h 220"/>
                                  <a:gd name="T8" fmla="+- 0 2900 1513"/>
                                  <a:gd name="T9" fmla="*/ T8 w 1387"/>
                                  <a:gd name="T10" fmla="+- 0 224 4"/>
                                  <a:gd name="T11" fmla="*/ 224 h 220"/>
                                  <a:gd name="T12" fmla="+- 0 2900 1513"/>
                                  <a:gd name="T13" fmla="*/ T12 w 1387"/>
                                  <a:gd name="T14" fmla="+- 0 4 4"/>
                                  <a:gd name="T15" fmla="*/ 4 h 220"/>
                                  <a:gd name="T16" fmla="+- 0 1513 1513"/>
                                  <a:gd name="T17" fmla="*/ T16 w 1387"/>
                                  <a:gd name="T18" fmla="+- 0 4 4"/>
                                  <a:gd name="T19" fmla="*/ 4 h 2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87" h="220">
                                    <a:moveTo>
                                      <a:pt x="0" y="0"/>
                                    </a:moveTo>
                                    <a:lnTo>
                                      <a:pt x="0" y="220"/>
                                    </a:lnTo>
                                    <a:lnTo>
                                      <a:pt x="1387" y="220"/>
                                    </a:lnTo>
                                    <a:lnTo>
                                      <a:pt x="138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92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2.95pt;margin-top:-1.1pt;width:72.55pt;height:13.75pt;z-index:-251658240;mso-position-horizontal-relative:page" coordorigin="1459,-24" coordsize="1451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">
                <v:group id="Group 8" o:spid="_x0000_s1027" style="position:absolute;left:1487;top:4;width:0;height:220" coordorigin="1487,4" coordsize="0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1" o:spid="_x0000_s1028" style="position:absolute;visibility:visible;mso-wrap-style:square;v-text-anchor:top" points="1487,4,1487,224" coordsize="0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MCw5uwAA&#10;ANoAAAAPAAAAZHJzL2Rvd25yZXYueG1sRE/JCsIwEL0L/kMYwZumLohWo7gg6M2q4HVoxrbYTEoT&#10;tf69OQgeH29frBpTihfVrrCsYNCPQBCnVhecKbhe9r0pCOeRNZaWScGHHKyW7dYCY23fnNDr7DMR&#10;QtjFqCD3voqldGlOBl3fVsSBu9vaoA+wzqSu8R3CTSmHUTSRBgsODTlWtM0pfZyfRkGix/KU2mij&#10;D9dZNTretrtMFkp1O816DsJT4//in/ugFYSt4Uq4AXL5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DAsObsAAADaAAAADwAAAAAAAAAAAAAAAACXAgAAZHJzL2Rvd25yZXYueG1s&#10;UEsFBgAAAAAEAAQA9QAAAH8DAAAAAA==&#10;" filled="f" strokecolor="#aaa" strokeweight="35153emu">
                    <v:path arrowok="t" o:connecttype="custom" o:connectlocs="0,4;0,224" o:connectangles="0,0"/>
                  </v:polyline>
                  <v:group id="Group 9" o:spid="_x0000_s1029" style="position:absolute;left:1513;top:4;width:1387;height:220" coordorigin="1513,4" coordsize="1387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<v:shape id="Freeform 10" o:spid="_x0000_s1030" style="position:absolute;left:1513;top:4;width:1387;height:220;visibility:visible;mso-wrap-style:square;v-text-anchor:top" coordsize="1387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+417xQAA&#10;ANsAAAAPAAAAZHJzL2Rvd25yZXYueG1sRI9Bb8IwDIXvk/YfIk/abaRjG6BCQAip0w67UJC4Wo1p&#10;OhqnSjLo/v18mLSbrff83ufVZvS9ulJMXWADz5MCFHETbMetgeOhelqAShnZYh+YDPxQgs36/m6F&#10;pQ033tO1zq2SEE4lGnA5D6XWqXHkMU3CQCzaOUSPWdbYahvxJuG+19OimGmPHUuDw4F2jppL/e0N&#10;XPpF9RXnx/fDfF+97erXk/s8vxjz+DBul6Ayjfnf/Hf9YQVf6OUXGUC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7jXvFAAAA2wAAAA8AAAAAAAAAAAAAAAAAlwIAAGRycy9k&#10;b3ducmV2LnhtbFBLBQYAAAAABAAEAPUAAACJAwAAAAA=&#10;" path="m0,0l0,220,1387,220,1387,,,0xe" fillcolor="#929292" stroked="f">
                      <v:path arrowok="t" o:connecttype="custom" o:connectlocs="0,4;0,224;1387,224;1387,4;0,4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1942465</wp:posOffset>
                </wp:positionH>
                <wp:positionV relativeFrom="paragraph">
                  <wp:posOffset>-14605</wp:posOffset>
                </wp:positionV>
                <wp:extent cx="3481070" cy="174625"/>
                <wp:effectExtent l="0" t="0" r="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1070" cy="174625"/>
                          <a:chOff x="3059" y="-24"/>
                          <a:chExt cx="5483" cy="27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087" y="4"/>
                            <a:ext cx="0" cy="220"/>
                            <a:chOff x="3087" y="4"/>
                            <a:chExt cx="0" cy="22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3087" y="4"/>
                              <a:ext cx="0" cy="22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20"/>
                                <a:gd name="T2" fmla="+- 0 224 4"/>
                                <a:gd name="T3" fmla="*/ 224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35153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113" y="4"/>
                              <a:ext cx="5419" cy="220"/>
                              <a:chOff x="3113" y="4"/>
                              <a:chExt cx="5419" cy="22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113" y="4"/>
                                <a:ext cx="5419" cy="220"/>
                              </a:xfrm>
                              <a:custGeom>
                                <a:avLst/>
                                <a:gdLst>
                                  <a:gd name="T0" fmla="+- 0 3113 3113"/>
                                  <a:gd name="T1" fmla="*/ T0 w 5419"/>
                                  <a:gd name="T2" fmla="+- 0 4 4"/>
                                  <a:gd name="T3" fmla="*/ 4 h 220"/>
                                  <a:gd name="T4" fmla="+- 0 3113 3113"/>
                                  <a:gd name="T5" fmla="*/ T4 w 5419"/>
                                  <a:gd name="T6" fmla="+- 0 224 4"/>
                                  <a:gd name="T7" fmla="*/ 224 h 220"/>
                                  <a:gd name="T8" fmla="+- 0 8532 3113"/>
                                  <a:gd name="T9" fmla="*/ T8 w 5419"/>
                                  <a:gd name="T10" fmla="+- 0 224 4"/>
                                  <a:gd name="T11" fmla="*/ 224 h 220"/>
                                  <a:gd name="T12" fmla="+- 0 8532 3113"/>
                                  <a:gd name="T13" fmla="*/ T12 w 5419"/>
                                  <a:gd name="T14" fmla="+- 0 4 4"/>
                                  <a:gd name="T15" fmla="*/ 4 h 220"/>
                                  <a:gd name="T16" fmla="+- 0 3113 3113"/>
                                  <a:gd name="T17" fmla="*/ T16 w 5419"/>
                                  <a:gd name="T18" fmla="+- 0 4 4"/>
                                  <a:gd name="T19" fmla="*/ 4 h 2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419" h="220">
                                    <a:moveTo>
                                      <a:pt x="0" y="0"/>
                                    </a:moveTo>
                                    <a:lnTo>
                                      <a:pt x="0" y="220"/>
                                    </a:lnTo>
                                    <a:lnTo>
                                      <a:pt x="5419" y="220"/>
                                    </a:lnTo>
                                    <a:lnTo>
                                      <a:pt x="541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92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2.95pt;margin-top:-1.1pt;width:274.1pt;height:13.75pt;z-index:-251657216;mso-position-horizontal-relative:page" coordorigin="3059,-24" coordsize="5483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">
                <v:group id="Group 3" o:spid="_x0000_s1027" style="position:absolute;left:3087;top:4;width:0;height:220" coordorigin="3087,4" coordsize="0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6" o:spid="_x0000_s1028" style="position:absolute;visibility:visible;mso-wrap-style:square;v-text-anchor:top" points="3087,4,3087,224" coordsize="0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lL5IvgAA&#10;ANoAAAAPAAAAZHJzL2Rvd25yZXYueG1sRI9LC8IwEITvgv8hrOBNUx+IVqP4QNCbL/C6NGtbbDal&#10;iVr/vREEj8PMfMPMFrUpxJMql1tW0OtGIIgTq3NOFVzO284YhPPIGgvLpOBNDhbzZmOGsbYvPtLz&#10;5FMRIOxiVJB5X8ZSuiQjg65rS+Lg3Wxl0AdZpVJX+ApwU8h+FI2kwZzDQoYlrTNK7qeHUXDUQ3lI&#10;bLTSu8ukHOyv600qc6XarXo5BeGp9v/wr73TCgbwvRJugJx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pS+SL4AAADaAAAADwAAAAAAAAAAAAAAAACXAgAAZHJzL2Rvd25yZXYu&#10;eG1sUEsFBgAAAAAEAAQA9QAAAIIDAAAAAA==&#10;" filled="f" strokecolor="#aaa" strokeweight="35153emu">
                    <v:path arrowok="t" o:connecttype="custom" o:connectlocs="0,4;0,224" o:connectangles="0,0"/>
                  </v:polyline>
                  <v:group id="Group 4" o:spid="_x0000_s1029" style="position:absolute;left:3113;top:4;width:5419;height:220" coordorigin="3113,4" coordsize="5419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<v:shape id="Freeform 5" o:spid="_x0000_s1030" style="position:absolute;left:3113;top:4;width:5419;height:220;visibility:visible;mso-wrap-style:square;v-text-anchor:top" coordsize="5419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uR64wgAA&#10;ANoAAAAPAAAAZHJzL2Rvd25yZXYueG1sRI9BawIxFITvBf9DeIXeaqJQWbZGkYroqVBr2+tz89ys&#10;bl6WJNXtvzeC0OMwM98w03nvWnGmEBvPGkZDBYK48qbhWsPuc/VcgIgJ2WDrmTT8UYT5bPAwxdL4&#10;C3/QeZtqkSEcS9RgU+pKKWNlyWEc+o44ewcfHKYsQy1NwEuGu1aOlZpIhw3nBYsdvVmqTttfp+G4&#10;CWn/1Sl1GNnwvSyWayzef7R+euwXryAS9ek/fG9vjIYXuF3JN0DO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S5HrjCAAAA2gAAAA8AAAAAAAAAAAAAAAAAlwIAAGRycy9kb3du&#10;cmV2LnhtbFBLBQYAAAAABAAEAPUAAACGAwAAAAA=&#10;" path="m0,0l0,220,5419,220,5419,,,0xe" fillcolor="#929292" stroked="f">
                      <v:path arrowok="t" o:connecttype="custom" o:connectlocs="0,4;0,224;5419,224;5419,4;0,4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Arial Black" w:eastAsia="Arial Black" w:hAnsi="Arial Black" w:cs="Arial Black"/>
          <w:color w:val="F5EB00"/>
          <w:sz w:val="16"/>
          <w:szCs w:val="16"/>
        </w:rPr>
        <w:t xml:space="preserve">2012-CURRENT   </w:t>
      </w:r>
      <w:r>
        <w:rPr>
          <w:rFonts w:ascii="Arial Black" w:eastAsia="Arial Black" w:hAnsi="Arial Black" w:cs="Arial Black"/>
          <w:color w:val="F5EB00"/>
          <w:spacing w:val="3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color w:val="F5EB00"/>
          <w:sz w:val="16"/>
          <w:szCs w:val="16"/>
        </w:rPr>
        <w:t>CAREERS &amp; TECHNICAL EDUC</w:t>
      </w:r>
      <w:r>
        <w:rPr>
          <w:rFonts w:ascii="Arial Black" w:eastAsia="Arial Black" w:hAnsi="Arial Black" w:cs="Arial Black"/>
          <w:color w:val="F5EB00"/>
          <w:spacing w:val="-11"/>
          <w:sz w:val="16"/>
          <w:szCs w:val="16"/>
        </w:rPr>
        <w:t>A</w:t>
      </w:r>
      <w:r>
        <w:rPr>
          <w:rFonts w:ascii="Arial Black" w:eastAsia="Arial Black" w:hAnsi="Arial Black" w:cs="Arial Black"/>
          <w:color w:val="F5EB00"/>
          <w:sz w:val="16"/>
          <w:szCs w:val="16"/>
        </w:rPr>
        <w:t>TION: MEDIA &amp; JOUR</w:t>
      </w:r>
      <w:r>
        <w:rPr>
          <w:rFonts w:ascii="Arial Black" w:eastAsia="Arial Black" w:hAnsi="Arial Black" w:cs="Arial Black"/>
          <w:color w:val="F5EB00"/>
          <w:spacing w:val="-2"/>
          <w:sz w:val="16"/>
          <w:szCs w:val="16"/>
        </w:rPr>
        <w:t>N</w:t>
      </w:r>
      <w:r>
        <w:rPr>
          <w:rFonts w:ascii="Arial Black" w:eastAsia="Arial Black" w:hAnsi="Arial Black" w:cs="Arial Black"/>
          <w:color w:val="F5EB00"/>
          <w:sz w:val="16"/>
          <w:szCs w:val="16"/>
        </w:rPr>
        <w:t>ALISM</w:t>
      </w:r>
    </w:p>
    <w:p w:rsidR="006C68A8" w:rsidRDefault="009560BD">
      <w:pPr>
        <w:spacing w:line="18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Lower Kuskokwim School District, Bethel,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Alaska, USA</w:t>
      </w:r>
    </w:p>
    <w:p w:rsidR="006C68A8" w:rsidRDefault="006C68A8">
      <w:pPr>
        <w:spacing w:before="3" w:line="100" w:lineRule="exact"/>
        <w:rPr>
          <w:sz w:val="11"/>
          <w:szCs w:val="11"/>
        </w:rPr>
      </w:pPr>
    </w:p>
    <w:p w:rsidR="006C68A8" w:rsidRDefault="009560BD">
      <w:pPr>
        <w:ind w:left="17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9"/>
          <w:sz w:val="18"/>
          <w:szCs w:val="18"/>
        </w:rPr>
        <w:t>•</w:t>
      </w:r>
      <w:r>
        <w:rPr>
          <w:rFonts w:ascii="Arial" w:eastAsia="Arial" w:hAnsi="Arial" w:cs="Arial"/>
          <w:b/>
          <w:sz w:val="18"/>
          <w:szCs w:val="18"/>
        </w:rPr>
        <w:t xml:space="preserve">Journalism Classes: </w:t>
      </w:r>
      <w:r>
        <w:rPr>
          <w:rFonts w:ascii="Arial" w:eastAsia="Arial" w:hAnsi="Arial" w:cs="Arial"/>
          <w:sz w:val="18"/>
          <w:szCs w:val="18"/>
        </w:rPr>
        <w:t>Developed and instructed online high school journalism classes.</w:t>
      </w:r>
    </w:p>
    <w:p w:rsidR="006C68A8" w:rsidRDefault="009560BD">
      <w:pPr>
        <w:spacing w:before="2" w:line="200" w:lineRule="exact"/>
        <w:ind w:left="1811" w:right="254" w:hanging="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9"/>
          <w:sz w:val="18"/>
          <w:szCs w:val="18"/>
        </w:rPr>
        <w:t>•</w:t>
      </w:r>
      <w:r>
        <w:rPr>
          <w:rFonts w:ascii="Arial" w:eastAsia="Arial" w:hAnsi="Arial" w:cs="Arial"/>
          <w:b/>
          <w:sz w:val="18"/>
          <w:szCs w:val="18"/>
        </w:rPr>
        <w:t xml:space="preserve">Advanced </w:t>
      </w:r>
      <w:r>
        <w:rPr>
          <w:rFonts w:ascii="Arial" w:eastAsia="Arial" w:hAnsi="Arial" w:cs="Arial"/>
          <w:b/>
          <w:sz w:val="18"/>
          <w:szCs w:val="18"/>
        </w:rPr>
        <w:t xml:space="preserve">Journalism Classes: </w:t>
      </w:r>
      <w:r>
        <w:rPr>
          <w:rFonts w:ascii="Arial" w:eastAsia="Arial" w:hAnsi="Arial" w:cs="Arial"/>
          <w:sz w:val="18"/>
          <w:szCs w:val="18"/>
        </w:rPr>
        <w:t>Coordinated and instructed over a dozen hands-on intensive programs in which students travel as o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hyperlink r:id="rId9">
        <w:r>
          <w:rPr>
            <w:rFonts w:ascii="Arial" w:eastAsia="Arial" w:hAnsi="Arial" w:cs="Arial"/>
            <w:sz w:val="18"/>
            <w:szCs w:val="18"/>
          </w:rPr>
          <w:t>ficial Student Reporters (</w:t>
        </w:r>
        <w:r>
          <w:rPr>
            <w:rFonts w:ascii="Arial" w:eastAsia="Arial" w:hAnsi="Arial" w:cs="Arial"/>
            <w:color w:val="011DA9"/>
            <w:sz w:val="18"/>
            <w:szCs w:val="18"/>
            <w:u w:val="single" w:color="011DA9"/>
          </w:rPr>
          <w:t>ww</w:t>
        </w:r>
        <w:r>
          <w:rPr>
            <w:rFonts w:ascii="Arial" w:eastAsia="Arial" w:hAnsi="Arial" w:cs="Arial"/>
            <w:color w:val="011DA9"/>
            <w:spacing w:val="-10"/>
            <w:sz w:val="18"/>
            <w:szCs w:val="18"/>
            <w:u w:val="single" w:color="011DA9"/>
          </w:rPr>
          <w:t>w</w:t>
        </w:r>
        <w:r>
          <w:rPr>
            <w:rFonts w:ascii="Arial" w:eastAsia="Arial" w:hAnsi="Arial" w:cs="Arial"/>
            <w:color w:val="011DA9"/>
            <w:sz w:val="18"/>
            <w:szCs w:val="18"/>
            <w:u w:val="single" w:color="011DA9"/>
          </w:rPr>
          <w:t>.lksd.org/ejournalism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).</w:t>
      </w:r>
    </w:p>
    <w:p w:rsidR="006C68A8" w:rsidRDefault="009560BD">
      <w:pPr>
        <w:spacing w:line="180" w:lineRule="exact"/>
        <w:ind w:left="17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9"/>
          <w:sz w:val="18"/>
          <w:szCs w:val="18"/>
        </w:rPr>
        <w:t>•</w:t>
      </w:r>
      <w:r>
        <w:rPr>
          <w:rFonts w:ascii="Arial" w:eastAsia="Arial" w:hAnsi="Arial" w:cs="Arial"/>
          <w:b/>
          <w:spacing w:val="-3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 xml:space="preserve">ebsite </w:t>
      </w:r>
      <w:r>
        <w:rPr>
          <w:rFonts w:ascii="Arial" w:eastAsia="Arial" w:hAnsi="Arial" w:cs="Arial"/>
          <w:b/>
          <w:spacing w:val="-10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 xml:space="preserve">raining: </w:t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rained school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f to build and maintain school websites using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ordpress.</w:t>
      </w:r>
    </w:p>
    <w:p w:rsidR="006C68A8" w:rsidRDefault="009560BD">
      <w:pPr>
        <w:spacing w:before="2" w:line="200" w:lineRule="exact"/>
        <w:ind w:left="1811" w:right="227" w:hanging="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9"/>
          <w:sz w:val="18"/>
          <w:szCs w:val="18"/>
        </w:rPr>
        <w:t>•</w:t>
      </w:r>
      <w:r>
        <w:rPr>
          <w:rFonts w:ascii="Arial" w:eastAsia="Arial" w:hAnsi="Arial" w:cs="Arial"/>
          <w:b/>
          <w:sz w:val="18"/>
          <w:szCs w:val="18"/>
        </w:rPr>
        <w:t xml:space="preserve">CTE Programs: </w:t>
      </w:r>
      <w:r>
        <w:rPr>
          <w:rFonts w:ascii="Arial" w:eastAsia="Arial" w:hAnsi="Arial" w:cs="Arial"/>
          <w:sz w:val="18"/>
          <w:szCs w:val="18"/>
        </w:rPr>
        <w:t>Served as support in planning and running other CTE department programs, including aviation, STEM (science, technolog</w:t>
      </w:r>
      <w:r>
        <w:rPr>
          <w:rFonts w:ascii="Arial" w:eastAsia="Arial" w:hAnsi="Arial" w:cs="Arial"/>
          <w:spacing w:val="-1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engineering, and math), and robotics programs.</w:t>
      </w:r>
    </w:p>
    <w:p w:rsidR="006C68A8" w:rsidRDefault="009560BD">
      <w:pPr>
        <w:spacing w:line="180" w:lineRule="exact"/>
        <w:ind w:left="17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9"/>
          <w:sz w:val="18"/>
          <w:szCs w:val="18"/>
        </w:rPr>
        <w:t>•</w:t>
      </w:r>
      <w:r>
        <w:rPr>
          <w:rFonts w:ascii="Arial" w:eastAsia="Arial" w:hAnsi="Arial" w:cs="Arial"/>
          <w:b/>
          <w:sz w:val="18"/>
          <w:szCs w:val="18"/>
        </w:rPr>
        <w:t xml:space="preserve">Multimedia </w:t>
      </w:r>
      <w:r>
        <w:rPr>
          <w:rFonts w:ascii="Arial" w:eastAsia="Arial" w:hAnsi="Arial" w:cs="Arial"/>
          <w:b/>
          <w:sz w:val="18"/>
          <w:szCs w:val="18"/>
        </w:rPr>
        <w:t xml:space="preserve">Contest: </w:t>
      </w:r>
      <w:hyperlink r:id="rId10">
        <w:r>
          <w:rPr>
            <w:rFonts w:ascii="Arial" w:eastAsia="Arial" w:hAnsi="Arial" w:cs="Arial"/>
            <w:sz w:val="18"/>
            <w:szCs w:val="18"/>
          </w:rPr>
          <w:t>Ran the regional multimedia contest (</w:t>
        </w:r>
        <w:r>
          <w:rPr>
            <w:rFonts w:ascii="Arial" w:eastAsia="Arial" w:hAnsi="Arial" w:cs="Arial"/>
            <w:color w:val="011DA9"/>
            <w:sz w:val="18"/>
            <w:szCs w:val="18"/>
            <w:u w:val="single" w:color="011DA9"/>
          </w:rPr>
          <w:t>ww</w:t>
        </w:r>
        <w:r>
          <w:rPr>
            <w:rFonts w:ascii="Arial" w:eastAsia="Arial" w:hAnsi="Arial" w:cs="Arial"/>
            <w:color w:val="011DA9"/>
            <w:spacing w:val="-10"/>
            <w:sz w:val="18"/>
            <w:szCs w:val="18"/>
            <w:u w:val="single" w:color="011DA9"/>
          </w:rPr>
          <w:t>w</w:t>
        </w:r>
        <w:r>
          <w:rPr>
            <w:rFonts w:ascii="Arial" w:eastAsia="Arial" w:hAnsi="Arial" w:cs="Arial"/>
            <w:color w:val="011DA9"/>
            <w:sz w:val="18"/>
            <w:szCs w:val="18"/>
            <w:u w:val="single" w:color="011DA9"/>
          </w:rPr>
          <w:t>.lksd.org/multimediacontest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6C68A8" w:rsidRDefault="009560BD">
      <w:pPr>
        <w:spacing w:before="2" w:line="200" w:lineRule="exact"/>
        <w:ind w:left="1811" w:right="351" w:hanging="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9"/>
          <w:sz w:val="18"/>
          <w:szCs w:val="18"/>
        </w:rPr>
        <w:t>•</w:t>
      </w:r>
      <w:r>
        <w:rPr>
          <w:rFonts w:ascii="Arial" w:eastAsia="Arial" w:hAnsi="Arial" w:cs="Arial"/>
          <w:b/>
          <w:sz w:val="18"/>
          <w:szCs w:val="18"/>
        </w:rPr>
        <w:t>Film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Academy: </w:t>
      </w:r>
      <w:r>
        <w:rPr>
          <w:rFonts w:ascii="Arial" w:eastAsia="Arial" w:hAnsi="Arial" w:cs="Arial"/>
          <w:sz w:val="18"/>
          <w:szCs w:val="18"/>
        </w:rPr>
        <w:t>Coordinated and instructed summer camps in which students learned how to</w:t>
      </w:r>
      <w:hyperlink r:id="rId11">
        <w:r>
          <w:rPr>
            <w:rFonts w:ascii="Arial" w:eastAsia="Arial" w:hAnsi="Arial" w:cs="Arial"/>
            <w:sz w:val="18"/>
            <w:szCs w:val="18"/>
          </w:rPr>
          <w:t xml:space="preserve"> create short films (</w:t>
        </w:r>
        <w:r>
          <w:rPr>
            <w:rFonts w:ascii="Arial" w:eastAsia="Arial" w:hAnsi="Arial" w:cs="Arial"/>
            <w:color w:val="011DA9"/>
            <w:sz w:val="18"/>
            <w:szCs w:val="18"/>
            <w:u w:val="single" w:color="011DA9"/>
          </w:rPr>
          <w:t>ww</w:t>
        </w:r>
        <w:r>
          <w:rPr>
            <w:rFonts w:ascii="Arial" w:eastAsia="Arial" w:hAnsi="Arial" w:cs="Arial"/>
            <w:color w:val="011DA9"/>
            <w:spacing w:val="-10"/>
            <w:sz w:val="18"/>
            <w:szCs w:val="18"/>
            <w:u w:val="single" w:color="011DA9"/>
          </w:rPr>
          <w:t>w</w:t>
        </w:r>
        <w:r>
          <w:rPr>
            <w:rFonts w:ascii="Arial" w:eastAsia="Arial" w:hAnsi="Arial" w:cs="Arial"/>
            <w:color w:val="011DA9"/>
            <w:sz w:val="18"/>
            <w:szCs w:val="18"/>
            <w:u w:val="single" w:color="011DA9"/>
          </w:rPr>
          <w:t>.lksd.org/summeracademies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).</w:t>
      </w:r>
    </w:p>
    <w:p w:rsidR="006C68A8" w:rsidRDefault="009560BD">
      <w:pPr>
        <w:spacing w:line="200" w:lineRule="exact"/>
        <w:ind w:left="1811" w:right="326" w:hanging="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9"/>
          <w:sz w:val="18"/>
          <w:szCs w:val="18"/>
        </w:rPr>
        <w:t>•</w:t>
      </w:r>
      <w:r>
        <w:rPr>
          <w:rFonts w:ascii="Arial" w:eastAsia="Arial" w:hAnsi="Arial" w:cs="Arial"/>
          <w:b/>
          <w:sz w:val="18"/>
          <w:szCs w:val="18"/>
        </w:rPr>
        <w:t xml:space="preserve">Online Credit-Recovery Programs: </w:t>
      </w:r>
      <w:r>
        <w:rPr>
          <w:rFonts w:ascii="Arial" w:eastAsia="Arial" w:hAnsi="Arial" w:cs="Arial"/>
          <w:sz w:val="18"/>
          <w:szCs w:val="18"/>
        </w:rPr>
        <w:t>Created and implemented a district-wide system for stu- dents to recover high school credit using online programs.</w:t>
      </w:r>
    </w:p>
    <w:p w:rsidR="006C68A8" w:rsidRDefault="006C68A8">
      <w:pPr>
        <w:spacing w:before="4" w:line="200" w:lineRule="exact"/>
      </w:pPr>
    </w:p>
    <w:p w:rsidR="006C68A8" w:rsidRDefault="009560BD">
      <w:pPr>
        <w:ind w:left="1006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 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>2011</w:t>
      </w:r>
      <w:r>
        <w:rPr>
          <w:rFonts w:ascii="Arial Black" w:eastAsia="Arial Black" w:hAnsi="Arial Black" w:cs="Arial Black"/>
          <w:color w:val="F5EB00"/>
          <w:sz w:val="16"/>
          <w:szCs w:val="16"/>
        </w:rPr>
        <w:t xml:space="preserve">   </w:t>
      </w:r>
      <w:r>
        <w:rPr>
          <w:rFonts w:ascii="Arial Black" w:eastAsia="Arial Black" w:hAnsi="Arial Black" w:cs="Arial Black"/>
          <w:color w:val="F5EB00"/>
          <w:spacing w:val="20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 EDUC</w:t>
      </w:r>
      <w:r>
        <w:rPr>
          <w:rFonts w:ascii="Arial Black" w:eastAsia="Arial Black" w:hAnsi="Arial Black" w:cs="Arial Black"/>
          <w:color w:val="F5EB00"/>
          <w:spacing w:val="-11"/>
          <w:sz w:val="16"/>
          <w:szCs w:val="16"/>
          <w:highlight w:val="darkGray"/>
        </w:rPr>
        <w:t>A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>TION SPECIALIS</w:t>
      </w:r>
      <w:r>
        <w:rPr>
          <w:rFonts w:ascii="Arial Black" w:eastAsia="Arial Black" w:hAnsi="Arial Black" w:cs="Arial Black"/>
          <w:color w:val="F5EB00"/>
          <w:spacing w:val="-5"/>
          <w:sz w:val="16"/>
          <w:szCs w:val="16"/>
          <w:highlight w:val="darkGray"/>
        </w:rPr>
        <w:t>T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>: TECHNO</w:t>
      </w:r>
      <w:r>
        <w:rPr>
          <w:rFonts w:ascii="Arial Black" w:eastAsia="Arial Black" w:hAnsi="Arial Black" w:cs="Arial Black"/>
          <w:color w:val="F5EB00"/>
          <w:spacing w:val="-3"/>
          <w:sz w:val="16"/>
          <w:szCs w:val="16"/>
          <w:highlight w:val="darkGray"/>
        </w:rPr>
        <w:t>L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OGY </w:t>
      </w:r>
    </w:p>
    <w:p w:rsidR="006C68A8" w:rsidRDefault="009560BD">
      <w:pPr>
        <w:spacing w:line="18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Lower Kuskokwim School District, Bethel,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Alaska, USA</w:t>
      </w:r>
    </w:p>
    <w:p w:rsidR="006C68A8" w:rsidRDefault="006C68A8">
      <w:pPr>
        <w:spacing w:before="2" w:line="120" w:lineRule="exact"/>
        <w:rPr>
          <w:sz w:val="12"/>
          <w:szCs w:val="12"/>
        </w:rPr>
      </w:pPr>
    </w:p>
    <w:p w:rsidR="006C68A8" w:rsidRDefault="009560BD">
      <w:pPr>
        <w:spacing w:line="200" w:lineRule="exact"/>
        <w:ind w:left="1811" w:right="385" w:hanging="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9"/>
          <w:sz w:val="18"/>
          <w:szCs w:val="18"/>
        </w:rPr>
        <w:t>•</w:t>
      </w:r>
      <w:r>
        <w:rPr>
          <w:rFonts w:ascii="Arial" w:eastAsia="Arial" w:hAnsi="Arial" w:cs="Arial"/>
          <w:b/>
          <w:sz w:val="18"/>
          <w:szCs w:val="18"/>
        </w:rPr>
        <w:t xml:space="preserve">Staff </w:t>
      </w:r>
      <w:r>
        <w:rPr>
          <w:rFonts w:ascii="Arial" w:eastAsia="Arial" w:hAnsi="Arial" w:cs="Arial"/>
          <w:b/>
          <w:spacing w:val="-10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 xml:space="preserve">raining: </w:t>
      </w:r>
      <w:r>
        <w:rPr>
          <w:rFonts w:ascii="Arial" w:eastAsia="Arial" w:hAnsi="Arial" w:cs="Arial"/>
          <w:sz w:val="18"/>
          <w:szCs w:val="18"/>
        </w:rPr>
        <w:t xml:space="preserve">Provided professional development at district-wide in-services, on-site school trainings, and distance-delivery via online and video </w:t>
      </w:r>
      <w:r>
        <w:rPr>
          <w:rFonts w:ascii="Arial" w:eastAsia="Arial" w:hAnsi="Arial" w:cs="Arial"/>
          <w:sz w:val="18"/>
          <w:szCs w:val="18"/>
        </w:rPr>
        <w:t>conference technolog</w:t>
      </w:r>
      <w:r>
        <w:rPr>
          <w:rFonts w:ascii="Arial" w:eastAsia="Arial" w:hAnsi="Arial" w:cs="Arial"/>
          <w:spacing w:val="-1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6C68A8" w:rsidRDefault="009560BD">
      <w:pPr>
        <w:spacing w:line="200" w:lineRule="exact"/>
        <w:ind w:left="1811" w:right="341" w:hanging="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9"/>
          <w:sz w:val="18"/>
          <w:szCs w:val="18"/>
        </w:rPr>
        <w:t>•</w:t>
      </w:r>
      <w:r>
        <w:rPr>
          <w:rFonts w:ascii="Arial" w:eastAsia="Arial" w:hAnsi="Arial" w:cs="Arial"/>
          <w:b/>
          <w:sz w:val="18"/>
          <w:szCs w:val="18"/>
        </w:rPr>
        <w:t xml:space="preserve">Itinerant </w:t>
      </w:r>
      <w:r>
        <w:rPr>
          <w:rFonts w:ascii="Arial" w:eastAsia="Arial" w:hAnsi="Arial" w:cs="Arial"/>
          <w:b/>
          <w:spacing w:val="-10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 xml:space="preserve">rainer: </w:t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raveled to remote LKSD schools to conduct on-site trainings, teach model lessons, and work one-on-one with teachers to integrate technology into their classrooms.</w:t>
      </w:r>
    </w:p>
    <w:p w:rsidR="006C68A8" w:rsidRDefault="009560BD">
      <w:pPr>
        <w:spacing w:line="180" w:lineRule="exact"/>
        <w:ind w:left="1739"/>
        <w:rPr>
          <w:rFonts w:ascii="Arial" w:eastAsia="Arial" w:hAnsi="Arial" w:cs="Arial"/>
          <w:sz w:val="18"/>
          <w:szCs w:val="18"/>
        </w:rPr>
        <w:sectPr w:rsidR="006C68A8">
          <w:type w:val="continuous"/>
          <w:pgSz w:w="12240" w:h="15840"/>
          <w:pgMar w:top="880" w:right="128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9"/>
          <w:sz w:val="18"/>
          <w:szCs w:val="18"/>
        </w:rPr>
        <w:t>•</w:t>
      </w:r>
      <w:r>
        <w:rPr>
          <w:rFonts w:ascii="Arial" w:eastAsia="Arial" w:hAnsi="Arial" w:cs="Arial"/>
          <w:b/>
          <w:sz w:val="18"/>
          <w:szCs w:val="18"/>
        </w:rPr>
        <w:t xml:space="preserve">Research: </w:t>
      </w:r>
      <w:r>
        <w:rPr>
          <w:rFonts w:ascii="Arial" w:eastAsia="Arial" w:hAnsi="Arial" w:cs="Arial"/>
          <w:sz w:val="18"/>
          <w:szCs w:val="18"/>
        </w:rPr>
        <w:t>Research current technology</w:t>
      </w:r>
      <w:r>
        <w:rPr>
          <w:rFonts w:ascii="Arial" w:eastAsia="Arial" w:hAnsi="Arial" w:cs="Arial"/>
          <w:sz w:val="18"/>
          <w:szCs w:val="18"/>
        </w:rPr>
        <w:t xml:space="preserve"> education trends and upcoming advances</w:t>
      </w:r>
    </w:p>
    <w:p w:rsidR="006C68A8" w:rsidRDefault="006C68A8">
      <w:pPr>
        <w:spacing w:before="4" w:line="120" w:lineRule="exact"/>
        <w:rPr>
          <w:sz w:val="13"/>
          <w:szCs w:val="13"/>
        </w:rPr>
      </w:pPr>
    </w:p>
    <w:p w:rsidR="006C68A8" w:rsidRDefault="006C68A8">
      <w:pPr>
        <w:spacing w:line="200" w:lineRule="exact"/>
      </w:pPr>
    </w:p>
    <w:p w:rsidR="006C68A8" w:rsidRDefault="009560BD">
      <w:pPr>
        <w:spacing w:before="8"/>
        <w:ind w:left="508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 2007-2011</w:t>
      </w:r>
      <w:r>
        <w:rPr>
          <w:rFonts w:ascii="Arial Black" w:eastAsia="Arial Black" w:hAnsi="Arial Black" w:cs="Arial Black"/>
          <w:color w:val="F5EB00"/>
          <w:sz w:val="16"/>
          <w:szCs w:val="16"/>
        </w:rPr>
        <w:t xml:space="preserve">   </w:t>
      </w:r>
      <w:r>
        <w:rPr>
          <w:rFonts w:ascii="Arial Black" w:eastAsia="Arial Black" w:hAnsi="Arial Black" w:cs="Arial Black"/>
          <w:color w:val="F5EB00"/>
          <w:spacing w:val="20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 TE</w:t>
      </w:r>
      <w:r>
        <w:rPr>
          <w:rFonts w:ascii="Arial Black" w:eastAsia="Arial Black" w:hAnsi="Arial Black" w:cs="Arial Black"/>
          <w:color w:val="F5EB00"/>
          <w:spacing w:val="-3"/>
          <w:sz w:val="16"/>
          <w:szCs w:val="16"/>
          <w:highlight w:val="darkGray"/>
        </w:rPr>
        <w:t>A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CHER </w:t>
      </w:r>
    </w:p>
    <w:p w:rsidR="006C68A8" w:rsidRDefault="009560BD">
      <w:pPr>
        <w:spacing w:before="1"/>
        <w:ind w:left="1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Lower Kuskokwim School District,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Akiuk Memorial School, Kasigluk,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Alaska, USA</w:t>
      </w:r>
    </w:p>
    <w:p w:rsidR="006C68A8" w:rsidRDefault="006C68A8">
      <w:pPr>
        <w:spacing w:before="2" w:line="120" w:lineRule="exact"/>
        <w:rPr>
          <w:sz w:val="12"/>
          <w:szCs w:val="12"/>
        </w:rPr>
      </w:pPr>
    </w:p>
    <w:p w:rsidR="006C68A8" w:rsidRDefault="009560BD">
      <w:pPr>
        <w:spacing w:line="200" w:lineRule="exact"/>
        <w:ind w:left="1700" w:right="496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0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aught 4th-12th grades a variety of subjects including reading, writing, math, science, health, PE, art, </w:t>
      </w:r>
      <w:r>
        <w:rPr>
          <w:rFonts w:ascii="Arial" w:eastAsia="Arial" w:hAnsi="Arial" w:cs="Arial"/>
          <w:sz w:val="18"/>
          <w:szCs w:val="18"/>
        </w:rPr>
        <w:t>robotics, etc.</w:t>
      </w:r>
    </w:p>
    <w:p w:rsidR="006C68A8" w:rsidRDefault="006C68A8">
      <w:pPr>
        <w:spacing w:before="4" w:line="240" w:lineRule="exact"/>
        <w:rPr>
          <w:sz w:val="24"/>
          <w:szCs w:val="24"/>
        </w:rPr>
      </w:pPr>
    </w:p>
    <w:p w:rsidR="006C68A8" w:rsidRDefault="009560BD">
      <w:pPr>
        <w:tabs>
          <w:tab w:val="left" w:pos="9500"/>
        </w:tabs>
        <w:spacing w:line="200" w:lineRule="exact"/>
        <w:ind w:left="101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color w:val="0096FF"/>
          <w:spacing w:val="-4"/>
          <w:position w:val="-1"/>
          <w:sz w:val="16"/>
          <w:szCs w:val="16"/>
          <w:u w:val="single" w:color="0096FF"/>
        </w:rPr>
        <w:t>O</w:t>
      </w:r>
      <w:r>
        <w:rPr>
          <w:rFonts w:ascii="Arial Black" w:eastAsia="Arial Black" w:hAnsi="Arial Black" w:cs="Arial Black"/>
          <w:color w:val="0096FF"/>
          <w:position w:val="-1"/>
          <w:sz w:val="16"/>
          <w:szCs w:val="16"/>
          <w:u w:val="single" w:color="0096FF"/>
        </w:rPr>
        <w:t xml:space="preserve">THER EXPERIENCE </w:t>
      </w:r>
      <w:r>
        <w:rPr>
          <w:rFonts w:ascii="Arial Black" w:eastAsia="Arial Black" w:hAnsi="Arial Black" w:cs="Arial Black"/>
          <w:color w:val="0096FF"/>
          <w:position w:val="-1"/>
          <w:sz w:val="16"/>
          <w:szCs w:val="16"/>
          <w:u w:val="single" w:color="0096FF"/>
        </w:rPr>
        <w:tab/>
      </w:r>
    </w:p>
    <w:p w:rsidR="006C68A8" w:rsidRDefault="006C68A8">
      <w:pPr>
        <w:spacing w:line="220" w:lineRule="exact"/>
        <w:rPr>
          <w:sz w:val="22"/>
          <w:szCs w:val="22"/>
        </w:rPr>
      </w:pPr>
    </w:p>
    <w:p w:rsidR="006C68A8" w:rsidRDefault="009560BD">
      <w:pPr>
        <w:spacing w:before="8"/>
        <w:ind w:left="508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 2007-2014</w:t>
      </w:r>
      <w:r>
        <w:rPr>
          <w:rFonts w:ascii="Arial Black" w:eastAsia="Arial Black" w:hAnsi="Arial Black" w:cs="Arial Black"/>
          <w:color w:val="F5EB00"/>
          <w:sz w:val="16"/>
          <w:szCs w:val="16"/>
        </w:rPr>
        <w:t xml:space="preserve">   </w:t>
      </w:r>
      <w:r>
        <w:rPr>
          <w:rFonts w:ascii="Arial Black" w:eastAsia="Arial Black" w:hAnsi="Arial Black" w:cs="Arial Black"/>
          <w:color w:val="F5EB00"/>
          <w:spacing w:val="20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 </w:t>
      </w:r>
      <w:r>
        <w:rPr>
          <w:rFonts w:ascii="Arial Black" w:eastAsia="Arial Black" w:hAnsi="Arial Black" w:cs="Arial Black"/>
          <w:color w:val="F5EB00"/>
          <w:spacing w:val="-3"/>
          <w:sz w:val="16"/>
          <w:szCs w:val="16"/>
          <w:highlight w:val="darkGray"/>
        </w:rPr>
        <w:t>R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>OB</w:t>
      </w:r>
      <w:r>
        <w:rPr>
          <w:rFonts w:ascii="Arial Black" w:eastAsia="Arial Black" w:hAnsi="Arial Black" w:cs="Arial Black"/>
          <w:color w:val="F5EB00"/>
          <w:spacing w:val="-4"/>
          <w:sz w:val="16"/>
          <w:szCs w:val="16"/>
          <w:highlight w:val="darkGray"/>
        </w:rPr>
        <w:t>O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>TICS C</w:t>
      </w:r>
      <w:r>
        <w:rPr>
          <w:rFonts w:ascii="Arial Black" w:eastAsia="Arial Black" w:hAnsi="Arial Black" w:cs="Arial Black"/>
          <w:color w:val="F5EB00"/>
          <w:spacing w:val="-5"/>
          <w:sz w:val="16"/>
          <w:szCs w:val="16"/>
          <w:highlight w:val="darkGray"/>
        </w:rPr>
        <w:t>O</w:t>
      </w:r>
      <w:r>
        <w:rPr>
          <w:rFonts w:ascii="Arial Black" w:eastAsia="Arial Black" w:hAnsi="Arial Black" w:cs="Arial Black"/>
          <w:color w:val="F5EB00"/>
          <w:spacing w:val="-3"/>
          <w:sz w:val="16"/>
          <w:szCs w:val="16"/>
          <w:highlight w:val="darkGray"/>
        </w:rPr>
        <w:t>A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CH </w:t>
      </w:r>
    </w:p>
    <w:p w:rsidR="006C68A8" w:rsidRDefault="009560BD">
      <w:pPr>
        <w:spacing w:before="1"/>
        <w:ind w:left="1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Lower Kuskokwim School District, Bethel,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Alaska, USA</w:t>
      </w:r>
    </w:p>
    <w:p w:rsidR="006C68A8" w:rsidRDefault="006C68A8">
      <w:pPr>
        <w:spacing w:before="3" w:line="100" w:lineRule="exact"/>
        <w:rPr>
          <w:sz w:val="11"/>
          <w:szCs w:val="11"/>
        </w:rPr>
      </w:pPr>
    </w:p>
    <w:p w:rsidR="006C68A8" w:rsidRDefault="009560BD">
      <w:pPr>
        <w:ind w:left="1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Coached both junior high (FLL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Robotics) and high school (FTC Robotics) robotics</w:t>
      </w:r>
    </w:p>
    <w:p w:rsidR="006C68A8" w:rsidRDefault="009560BD">
      <w:pPr>
        <w:spacing w:line="200" w:lineRule="exact"/>
        <w:ind w:left="1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teams for seven years, competing at regional, state, </w:t>
      </w:r>
      <w:r>
        <w:rPr>
          <w:rFonts w:ascii="Arial" w:eastAsia="Arial" w:hAnsi="Arial" w:cs="Arial"/>
          <w:sz w:val="18"/>
          <w:szCs w:val="18"/>
        </w:rPr>
        <w:t>national, and world-level competitions.</w:t>
      </w:r>
    </w:p>
    <w:p w:rsidR="006C68A8" w:rsidRDefault="006C68A8">
      <w:pPr>
        <w:spacing w:before="6" w:line="240" w:lineRule="exact"/>
        <w:rPr>
          <w:sz w:val="24"/>
          <w:szCs w:val="24"/>
        </w:rPr>
      </w:pPr>
    </w:p>
    <w:p w:rsidR="006C68A8" w:rsidRDefault="009560BD">
      <w:pPr>
        <w:ind w:left="508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 2011-2014</w:t>
      </w:r>
      <w:r>
        <w:rPr>
          <w:rFonts w:ascii="Arial Black" w:eastAsia="Arial Black" w:hAnsi="Arial Black" w:cs="Arial Black"/>
          <w:color w:val="F5EB00"/>
          <w:sz w:val="16"/>
          <w:szCs w:val="16"/>
        </w:rPr>
        <w:t xml:space="preserve">   </w:t>
      </w:r>
      <w:r>
        <w:rPr>
          <w:rFonts w:ascii="Arial Black" w:eastAsia="Arial Black" w:hAnsi="Arial Black" w:cs="Arial Black"/>
          <w:color w:val="F5EB00"/>
          <w:spacing w:val="20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 </w:t>
      </w:r>
      <w:r>
        <w:rPr>
          <w:rFonts w:ascii="Arial Black" w:eastAsia="Arial Black" w:hAnsi="Arial Black" w:cs="Arial Black"/>
          <w:color w:val="F5EB00"/>
          <w:spacing w:val="-3"/>
          <w:sz w:val="16"/>
          <w:szCs w:val="16"/>
          <w:highlight w:val="darkGray"/>
        </w:rPr>
        <w:t>R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>OB</w:t>
      </w:r>
      <w:r>
        <w:rPr>
          <w:rFonts w:ascii="Arial Black" w:eastAsia="Arial Black" w:hAnsi="Arial Black" w:cs="Arial Black"/>
          <w:color w:val="F5EB00"/>
          <w:spacing w:val="-4"/>
          <w:sz w:val="16"/>
          <w:szCs w:val="16"/>
          <w:highlight w:val="darkGray"/>
        </w:rPr>
        <w:t>O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TICS </w:t>
      </w:r>
      <w:r>
        <w:rPr>
          <w:rFonts w:ascii="Arial Black" w:eastAsia="Arial Black" w:hAnsi="Arial Black" w:cs="Arial Black"/>
          <w:color w:val="F5EB00"/>
          <w:spacing w:val="-5"/>
          <w:sz w:val="16"/>
          <w:szCs w:val="16"/>
          <w:highlight w:val="darkGray"/>
        </w:rPr>
        <w:t>V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>O</w:t>
      </w:r>
      <w:r>
        <w:rPr>
          <w:rFonts w:ascii="Arial Black" w:eastAsia="Arial Black" w:hAnsi="Arial Black" w:cs="Arial Black"/>
          <w:color w:val="F5EB00"/>
          <w:spacing w:val="-4"/>
          <w:sz w:val="16"/>
          <w:szCs w:val="16"/>
          <w:highlight w:val="darkGray"/>
        </w:rPr>
        <w:t>L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UNTEER </w:t>
      </w:r>
    </w:p>
    <w:p w:rsidR="006C68A8" w:rsidRDefault="009560BD">
      <w:pPr>
        <w:spacing w:before="1"/>
        <w:ind w:left="1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Lower Kuskokwim School District, Bethel,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Alaska, USA</w:t>
      </w:r>
    </w:p>
    <w:p w:rsidR="006C68A8" w:rsidRDefault="006C68A8">
      <w:pPr>
        <w:spacing w:before="2" w:line="120" w:lineRule="exact"/>
        <w:rPr>
          <w:sz w:val="12"/>
          <w:szCs w:val="12"/>
        </w:rPr>
      </w:pPr>
    </w:p>
    <w:p w:rsidR="006C68A8" w:rsidRDefault="009560BD">
      <w:pPr>
        <w:spacing w:line="200" w:lineRule="exact"/>
        <w:ind w:left="1700" w:right="663" w:firstLine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0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olunteered in key roles at regional and state-level robotics tournaments, including Head Refe- ree, Head Field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0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echnical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Adviso</w:t>
      </w:r>
      <w:r>
        <w:rPr>
          <w:rFonts w:ascii="Arial" w:eastAsia="Arial" w:hAnsi="Arial" w:cs="Arial"/>
          <w:spacing w:val="-10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 Field Manage</w:t>
      </w:r>
      <w:r>
        <w:rPr>
          <w:rFonts w:ascii="Arial" w:eastAsia="Arial" w:hAnsi="Arial" w:cs="Arial"/>
          <w:spacing w:val="-10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 and Software Inspecto</w:t>
      </w:r>
      <w:r>
        <w:rPr>
          <w:rFonts w:ascii="Arial" w:eastAsia="Arial" w:hAnsi="Arial" w:cs="Arial"/>
          <w:spacing w:val="-10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</w:p>
    <w:p w:rsidR="006C68A8" w:rsidRDefault="006C68A8">
      <w:pPr>
        <w:spacing w:before="4" w:line="240" w:lineRule="exact"/>
        <w:rPr>
          <w:sz w:val="24"/>
          <w:szCs w:val="24"/>
        </w:rPr>
      </w:pPr>
    </w:p>
    <w:p w:rsidR="006C68A8" w:rsidRDefault="009560BD">
      <w:pPr>
        <w:ind w:left="144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 SUMMER 2010</w:t>
      </w:r>
      <w:r>
        <w:rPr>
          <w:rFonts w:ascii="Arial Black" w:eastAsia="Arial Black" w:hAnsi="Arial Black" w:cs="Arial Black"/>
          <w:color w:val="F5EB00"/>
          <w:sz w:val="16"/>
          <w:szCs w:val="16"/>
        </w:rPr>
        <w:t xml:space="preserve">   </w:t>
      </w:r>
      <w:r>
        <w:rPr>
          <w:rFonts w:ascii="Arial Black" w:eastAsia="Arial Black" w:hAnsi="Arial Black" w:cs="Arial Black"/>
          <w:color w:val="F5EB00"/>
          <w:spacing w:val="20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 </w:t>
      </w:r>
      <w:r>
        <w:rPr>
          <w:rFonts w:ascii="Arial Black" w:eastAsia="Arial Black" w:hAnsi="Arial Black" w:cs="Arial Black"/>
          <w:color w:val="F5EB00"/>
          <w:spacing w:val="-5"/>
          <w:sz w:val="16"/>
          <w:szCs w:val="16"/>
          <w:highlight w:val="darkGray"/>
        </w:rPr>
        <w:t>V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>O</w:t>
      </w:r>
      <w:r>
        <w:rPr>
          <w:rFonts w:ascii="Arial Black" w:eastAsia="Arial Black" w:hAnsi="Arial Black" w:cs="Arial Black"/>
          <w:color w:val="F5EB00"/>
          <w:spacing w:val="-4"/>
          <w:sz w:val="16"/>
          <w:szCs w:val="16"/>
          <w:highlight w:val="darkGray"/>
        </w:rPr>
        <w:t>L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UNTEER </w:t>
      </w:r>
    </w:p>
    <w:p w:rsidR="006C68A8" w:rsidRDefault="009560BD">
      <w:pPr>
        <w:spacing w:before="1"/>
        <w:ind w:left="1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Buhug Orphanage and Farm, Mongolia</w:t>
      </w:r>
    </w:p>
    <w:p w:rsidR="006C68A8" w:rsidRDefault="006C68A8">
      <w:pPr>
        <w:spacing w:before="3" w:line="180" w:lineRule="exact"/>
        <w:rPr>
          <w:sz w:val="19"/>
          <w:szCs w:val="19"/>
        </w:rPr>
      </w:pPr>
    </w:p>
    <w:p w:rsidR="006C68A8" w:rsidRDefault="009560BD">
      <w:pPr>
        <w:spacing w:line="255" w:lineRule="auto"/>
        <w:ind w:left="1700" w:right="553" w:hanging="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Assisted children in running their summer farm in the countryside of Mongolia and helped organ- ize fun evening activities.</w:t>
      </w:r>
    </w:p>
    <w:p w:rsidR="006C68A8" w:rsidRDefault="006C68A8">
      <w:pPr>
        <w:spacing w:before="13" w:line="220" w:lineRule="exact"/>
        <w:rPr>
          <w:sz w:val="22"/>
          <w:szCs w:val="22"/>
        </w:rPr>
      </w:pPr>
    </w:p>
    <w:p w:rsidR="006C68A8" w:rsidRDefault="009560BD">
      <w:pPr>
        <w:ind w:left="956" w:right="6396"/>
        <w:jc w:val="center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 2005</w:t>
      </w:r>
      <w:r>
        <w:rPr>
          <w:rFonts w:ascii="Arial Black" w:eastAsia="Arial Black" w:hAnsi="Arial Black" w:cs="Arial Black"/>
          <w:color w:val="F5EB00"/>
          <w:sz w:val="16"/>
          <w:szCs w:val="16"/>
        </w:rPr>
        <w:t xml:space="preserve">   </w:t>
      </w:r>
      <w:r>
        <w:rPr>
          <w:rFonts w:ascii="Arial Black" w:eastAsia="Arial Black" w:hAnsi="Arial Black" w:cs="Arial Black"/>
          <w:color w:val="F5EB00"/>
          <w:spacing w:val="20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 ENGLISH 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>TE</w:t>
      </w:r>
      <w:r>
        <w:rPr>
          <w:rFonts w:ascii="Arial Black" w:eastAsia="Arial Black" w:hAnsi="Arial Black" w:cs="Arial Black"/>
          <w:color w:val="F5EB00"/>
          <w:spacing w:val="-3"/>
          <w:sz w:val="16"/>
          <w:szCs w:val="16"/>
          <w:highlight w:val="darkGray"/>
        </w:rPr>
        <w:t>A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CHER </w:t>
      </w:r>
    </w:p>
    <w:p w:rsidR="006C68A8" w:rsidRDefault="009560BD">
      <w:pPr>
        <w:spacing w:before="1"/>
        <w:ind w:left="1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Ubah Charter School, Minneapolis, Minnesota</w:t>
      </w:r>
    </w:p>
    <w:p w:rsidR="006C68A8" w:rsidRDefault="006C68A8">
      <w:pPr>
        <w:spacing w:before="3" w:line="100" w:lineRule="exact"/>
        <w:rPr>
          <w:sz w:val="11"/>
          <w:szCs w:val="11"/>
        </w:rPr>
      </w:pPr>
    </w:p>
    <w:p w:rsidR="006C68A8" w:rsidRDefault="009560BD">
      <w:pPr>
        <w:ind w:left="169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0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eam-taught weekly adult ESL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classes in the evenings for Somali refugees.</w:t>
      </w:r>
    </w:p>
    <w:p w:rsidR="006C68A8" w:rsidRDefault="006C68A8">
      <w:pPr>
        <w:spacing w:before="6" w:line="240" w:lineRule="exact"/>
        <w:rPr>
          <w:sz w:val="24"/>
          <w:szCs w:val="24"/>
        </w:rPr>
      </w:pPr>
    </w:p>
    <w:p w:rsidR="006C68A8" w:rsidRDefault="009560BD">
      <w:pPr>
        <w:ind w:left="454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 2004-2005 </w:t>
      </w:r>
      <w:r>
        <w:rPr>
          <w:rFonts w:ascii="Arial Black" w:eastAsia="Arial Black" w:hAnsi="Arial Black" w:cs="Arial Black"/>
          <w:color w:val="F5EB00"/>
          <w:sz w:val="16"/>
          <w:szCs w:val="16"/>
        </w:rPr>
        <w:t xml:space="preserve">   </w:t>
      </w:r>
      <w:r>
        <w:rPr>
          <w:rFonts w:ascii="Arial Black" w:eastAsia="Arial Black" w:hAnsi="Arial Black" w:cs="Arial Black"/>
          <w:color w:val="F5EB00"/>
          <w:spacing w:val="20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 ENGLISH TE</w:t>
      </w:r>
      <w:r>
        <w:rPr>
          <w:rFonts w:ascii="Arial Black" w:eastAsia="Arial Black" w:hAnsi="Arial Black" w:cs="Arial Black"/>
          <w:color w:val="F5EB00"/>
          <w:spacing w:val="-3"/>
          <w:sz w:val="16"/>
          <w:szCs w:val="16"/>
          <w:highlight w:val="darkGray"/>
        </w:rPr>
        <w:t>A</w:t>
      </w:r>
      <w:r>
        <w:rPr>
          <w:rFonts w:ascii="Arial Black" w:eastAsia="Arial Black" w:hAnsi="Arial Black" w:cs="Arial Black"/>
          <w:color w:val="F5EB00"/>
          <w:sz w:val="16"/>
          <w:szCs w:val="16"/>
          <w:highlight w:val="darkGray"/>
        </w:rPr>
        <w:t xml:space="preserve">CHER </w:t>
      </w:r>
    </w:p>
    <w:p w:rsidR="006C68A8" w:rsidRDefault="009560BD">
      <w:pPr>
        <w:spacing w:before="1"/>
        <w:ind w:left="1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US-China Cultural Exchange Program, Jiaxing &amp; Pujiang, China</w:t>
      </w:r>
    </w:p>
    <w:p w:rsidR="006C68A8" w:rsidRDefault="006C68A8">
      <w:pPr>
        <w:spacing w:before="3" w:line="100" w:lineRule="exact"/>
        <w:rPr>
          <w:sz w:val="11"/>
          <w:szCs w:val="11"/>
        </w:rPr>
      </w:pPr>
    </w:p>
    <w:p w:rsidR="006C68A8" w:rsidRDefault="009560BD">
      <w:pPr>
        <w:ind w:left="17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0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aught English classes during </w:t>
      </w:r>
      <w:r>
        <w:rPr>
          <w:rFonts w:ascii="Arial" w:eastAsia="Arial" w:hAnsi="Arial" w:cs="Arial"/>
          <w:sz w:val="18"/>
          <w:szCs w:val="18"/>
        </w:rPr>
        <w:t>the day for elementary students attending Summer English</w:t>
      </w:r>
    </w:p>
    <w:p w:rsidR="006C68A8" w:rsidRDefault="009560BD">
      <w:pPr>
        <w:spacing w:line="200" w:lineRule="exact"/>
        <w:ind w:left="17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Camps, and helped facilitate fun evening activities.</w:t>
      </w:r>
    </w:p>
    <w:p w:rsidR="006C68A8" w:rsidRDefault="006C68A8">
      <w:pPr>
        <w:spacing w:before="6" w:line="240" w:lineRule="exact"/>
        <w:rPr>
          <w:sz w:val="24"/>
          <w:szCs w:val="24"/>
        </w:rPr>
      </w:pPr>
    </w:p>
    <w:p w:rsidR="006C68A8" w:rsidRDefault="009560BD">
      <w:pPr>
        <w:tabs>
          <w:tab w:val="left" w:pos="9400"/>
        </w:tabs>
        <w:spacing w:line="200" w:lineRule="exact"/>
        <w:ind w:left="101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color w:val="0096FF"/>
          <w:position w:val="-1"/>
          <w:sz w:val="16"/>
          <w:szCs w:val="16"/>
          <w:u w:val="single" w:color="0096FF"/>
        </w:rPr>
        <w:t xml:space="preserve">SKILLS </w:t>
      </w:r>
      <w:r>
        <w:rPr>
          <w:rFonts w:ascii="Arial Black" w:eastAsia="Arial Black" w:hAnsi="Arial Black" w:cs="Arial Black"/>
          <w:color w:val="0096FF"/>
          <w:position w:val="-1"/>
          <w:sz w:val="16"/>
          <w:szCs w:val="16"/>
          <w:u w:val="single" w:color="0096FF"/>
        </w:rPr>
        <w:tab/>
      </w:r>
    </w:p>
    <w:p w:rsidR="006C68A8" w:rsidRDefault="006C68A8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0"/>
        <w:gridCol w:w="2430"/>
        <w:gridCol w:w="2190"/>
        <w:gridCol w:w="2491"/>
      </w:tblGrid>
      <w:tr w:rsidR="006C68A8">
        <w:trPr>
          <w:trHeight w:hRule="exact" w:val="42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797979"/>
          </w:tcPr>
          <w:p w:rsidR="006C68A8" w:rsidRDefault="006C68A8">
            <w:pPr>
              <w:spacing w:before="4" w:line="100" w:lineRule="exact"/>
              <w:rPr>
                <w:sz w:val="10"/>
                <w:szCs w:val="10"/>
              </w:rPr>
            </w:pPr>
          </w:p>
          <w:p w:rsidR="006C68A8" w:rsidRDefault="009560BD">
            <w:pPr>
              <w:ind w:left="100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F5EB00"/>
                <w:sz w:val="16"/>
                <w:szCs w:val="16"/>
              </w:rPr>
              <w:t>P</w:t>
            </w:r>
            <w:r>
              <w:rPr>
                <w:rFonts w:ascii="Arial Black" w:eastAsia="Arial Black" w:hAnsi="Arial Black" w:cs="Arial Black"/>
                <w:color w:val="F5EB00"/>
                <w:spacing w:val="-3"/>
                <w:sz w:val="16"/>
                <w:szCs w:val="16"/>
              </w:rPr>
              <w:t>R</w:t>
            </w:r>
            <w:r>
              <w:rPr>
                <w:rFonts w:ascii="Arial Black" w:eastAsia="Arial Black" w:hAnsi="Arial Black" w:cs="Arial Black"/>
                <w:color w:val="F5EB00"/>
                <w:sz w:val="16"/>
                <w:szCs w:val="16"/>
              </w:rPr>
              <w:t>OFESSIO</w:t>
            </w:r>
            <w:r>
              <w:rPr>
                <w:rFonts w:ascii="Arial Black" w:eastAsia="Arial Black" w:hAnsi="Arial Black" w:cs="Arial Black"/>
                <w:color w:val="F5EB00"/>
                <w:spacing w:val="-2"/>
                <w:sz w:val="16"/>
                <w:szCs w:val="16"/>
              </w:rPr>
              <w:t>N</w:t>
            </w:r>
            <w:r>
              <w:rPr>
                <w:rFonts w:ascii="Arial Black" w:eastAsia="Arial Black" w:hAnsi="Arial Black" w:cs="Arial Black"/>
                <w:color w:val="F5EB00"/>
                <w:sz w:val="16"/>
                <w:szCs w:val="16"/>
              </w:rPr>
              <w:t>AL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797979"/>
          </w:tcPr>
          <w:p w:rsidR="006C68A8" w:rsidRDefault="006C68A8">
            <w:pPr>
              <w:spacing w:before="4" w:line="100" w:lineRule="exact"/>
              <w:rPr>
                <w:sz w:val="10"/>
                <w:szCs w:val="10"/>
              </w:rPr>
            </w:pPr>
          </w:p>
          <w:p w:rsidR="006C68A8" w:rsidRDefault="009560BD">
            <w:pPr>
              <w:ind w:left="235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F5EB00"/>
                <w:sz w:val="16"/>
                <w:szCs w:val="16"/>
              </w:rPr>
              <w:t>EDUC</w:t>
            </w:r>
            <w:r>
              <w:rPr>
                <w:rFonts w:ascii="Arial Black" w:eastAsia="Arial Black" w:hAnsi="Arial Black" w:cs="Arial Black"/>
                <w:color w:val="F5EB00"/>
                <w:spacing w:val="-11"/>
                <w:sz w:val="16"/>
                <w:szCs w:val="16"/>
              </w:rPr>
              <w:t>A</w:t>
            </w:r>
            <w:r>
              <w:rPr>
                <w:rFonts w:ascii="Arial Black" w:eastAsia="Arial Black" w:hAnsi="Arial Black" w:cs="Arial Black"/>
                <w:color w:val="F5EB00"/>
                <w:sz w:val="16"/>
                <w:szCs w:val="16"/>
              </w:rPr>
              <w:t>TION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797979"/>
          </w:tcPr>
          <w:p w:rsidR="006C68A8" w:rsidRDefault="006C68A8">
            <w:pPr>
              <w:spacing w:before="4" w:line="100" w:lineRule="exact"/>
              <w:rPr>
                <w:sz w:val="10"/>
                <w:szCs w:val="10"/>
              </w:rPr>
            </w:pPr>
          </w:p>
          <w:p w:rsidR="006C68A8" w:rsidRDefault="009560BD">
            <w:pPr>
              <w:ind w:left="130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F5EB00"/>
                <w:sz w:val="16"/>
                <w:szCs w:val="16"/>
              </w:rPr>
              <w:t>SOFTWARE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797979"/>
          </w:tcPr>
          <w:p w:rsidR="006C68A8" w:rsidRDefault="006C68A8">
            <w:pPr>
              <w:spacing w:before="4" w:line="100" w:lineRule="exact"/>
              <w:rPr>
                <w:sz w:val="10"/>
                <w:szCs w:val="10"/>
              </w:rPr>
            </w:pPr>
          </w:p>
          <w:p w:rsidR="006C68A8" w:rsidRDefault="009560BD">
            <w:pPr>
              <w:ind w:left="266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F5EB00"/>
                <w:sz w:val="16"/>
                <w:szCs w:val="16"/>
              </w:rPr>
              <w:t>PERSO</w:t>
            </w:r>
            <w:r>
              <w:rPr>
                <w:rFonts w:ascii="Arial Black" w:eastAsia="Arial Black" w:hAnsi="Arial Black" w:cs="Arial Black"/>
                <w:color w:val="F5EB00"/>
                <w:spacing w:val="-2"/>
                <w:sz w:val="16"/>
                <w:szCs w:val="16"/>
              </w:rPr>
              <w:t>N</w:t>
            </w:r>
            <w:r>
              <w:rPr>
                <w:rFonts w:ascii="Arial Black" w:eastAsia="Arial Black" w:hAnsi="Arial Black" w:cs="Arial Black"/>
                <w:color w:val="F5EB00"/>
                <w:sz w:val="16"/>
                <w:szCs w:val="16"/>
              </w:rPr>
              <w:t>AL</w:t>
            </w:r>
          </w:p>
        </w:tc>
      </w:tr>
      <w:tr w:rsidR="006C68A8">
        <w:trPr>
          <w:trHeight w:hRule="exact" w:val="304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before="91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•Problem Solving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before="91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•Sca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folded approach to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before="91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•All Mac and Microsoft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before="91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•Artistic</w:t>
            </w:r>
          </w:p>
        </w:tc>
      </w:tr>
      <w:tr w:rsidR="006C68A8">
        <w:trPr>
          <w:trHeight w:hRule="exact" w:val="22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6C68A8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line="18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instruction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line="180" w:lineRule="exact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software suites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6C68A8"/>
        </w:tc>
      </w:tr>
      <w:tr w:rsidR="006C68A8">
        <w:trPr>
          <w:trHeight w:hRule="exact" w:val="22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before="7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•Love of learning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6C68A8"/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6C68A8"/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before="7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•Creative</w:t>
            </w:r>
          </w:p>
        </w:tc>
      </w:tr>
      <w:tr w:rsidR="006C68A8">
        <w:trPr>
          <w:trHeight w:hRule="exact" w:val="20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6C68A8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line="18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•Ability to connect with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line="180" w:lineRule="exact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•Final Cut Pro X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6C68A8"/>
        </w:tc>
      </w:tr>
      <w:tr w:rsidR="006C68A8">
        <w:trPr>
          <w:trHeight w:hRule="exact" w:val="24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before="27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•Networking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line="18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of all ages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6C68A8"/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before="27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•Culturally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ware</w:t>
            </w:r>
          </w:p>
        </w:tc>
      </w:tr>
      <w:tr w:rsidR="006C68A8">
        <w:trPr>
          <w:trHeight w:hRule="exact" w:val="20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6C68A8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6C68A8"/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line="180" w:lineRule="exact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•Adobe Lightroom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6C68A8"/>
        </w:tc>
      </w:tr>
      <w:tr w:rsidR="006C68A8">
        <w:trPr>
          <w:trHeight w:hRule="exact" w:val="24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before="27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•Organized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line="18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•High standards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6C68A8"/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before="27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•Adaptable</w:t>
            </w:r>
          </w:p>
        </w:tc>
      </w:tr>
      <w:tr w:rsidR="006C68A8">
        <w:trPr>
          <w:trHeight w:hRule="exact" w:val="20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6C68A8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6C68A8"/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line="180" w:lineRule="exact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•Cloud-based systems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6C68A8"/>
        </w:tc>
      </w:tr>
      <w:tr w:rsidR="006C68A8">
        <w:trPr>
          <w:trHeight w:hRule="exact" w:val="24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before="27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eam player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line="18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•Di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ferentiated instruction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6C68A8"/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before="27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•Mechanically Inclined</w:t>
            </w:r>
          </w:p>
        </w:tc>
      </w:tr>
      <w:tr w:rsidR="006C68A8">
        <w:trPr>
          <w:trHeight w:hRule="exact" w:val="20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6C68A8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6C68A8"/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line="180" w:lineRule="exact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•Social media skills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6C68A8"/>
        </w:tc>
      </w:tr>
      <w:tr w:rsidR="006C68A8">
        <w:trPr>
          <w:trHeight w:hRule="exact" w:val="22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before="27" w:line="18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•Coordinates tasks and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line="18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•Language development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6C68A8"/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6C68A8"/>
        </w:tc>
      </w:tr>
      <w:tr w:rsidR="006C68A8">
        <w:trPr>
          <w:trHeight w:hRule="exact" w:val="31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before="7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line="160" w:lineRule="exact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models with ESL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students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9560BD">
            <w:pPr>
              <w:spacing w:before="7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ordpress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C68A8" w:rsidRDefault="006C68A8"/>
        </w:tc>
      </w:tr>
    </w:tbl>
    <w:p w:rsidR="006C68A8" w:rsidRDefault="006C68A8">
      <w:pPr>
        <w:spacing w:line="200" w:lineRule="exact"/>
      </w:pPr>
    </w:p>
    <w:p w:rsidR="006C68A8" w:rsidRDefault="006C68A8">
      <w:pPr>
        <w:spacing w:line="200" w:lineRule="exact"/>
      </w:pPr>
    </w:p>
    <w:p w:rsidR="006C68A8" w:rsidRDefault="006C68A8">
      <w:pPr>
        <w:spacing w:line="200" w:lineRule="exact"/>
      </w:pPr>
    </w:p>
    <w:p w:rsidR="006C68A8" w:rsidRDefault="006C68A8">
      <w:pPr>
        <w:spacing w:line="200" w:lineRule="exact"/>
      </w:pPr>
    </w:p>
    <w:p w:rsidR="006C68A8" w:rsidRDefault="006C68A8">
      <w:pPr>
        <w:spacing w:line="200" w:lineRule="exact"/>
      </w:pPr>
    </w:p>
    <w:p w:rsidR="006C68A8" w:rsidRDefault="006C68A8">
      <w:pPr>
        <w:spacing w:line="200" w:lineRule="exact"/>
      </w:pPr>
    </w:p>
    <w:p w:rsidR="006C68A8" w:rsidRDefault="006C68A8">
      <w:pPr>
        <w:spacing w:line="200" w:lineRule="exact"/>
      </w:pPr>
    </w:p>
    <w:p w:rsidR="006C68A8" w:rsidRDefault="006C68A8">
      <w:pPr>
        <w:spacing w:before="19" w:line="280" w:lineRule="exact"/>
        <w:rPr>
          <w:sz w:val="28"/>
          <w:szCs w:val="28"/>
        </w:rPr>
      </w:pPr>
    </w:p>
    <w:p w:rsidR="006C68A8" w:rsidRDefault="009560BD">
      <w:pPr>
        <w:spacing w:before="38"/>
        <w:ind w:left="820"/>
        <w:rPr>
          <w:sz w:val="16"/>
          <w:szCs w:val="16"/>
        </w:rPr>
      </w:pPr>
      <w:r>
        <w:rPr>
          <w:spacing w:val="-5"/>
          <w:w w:val="117"/>
          <w:sz w:val="16"/>
          <w:szCs w:val="16"/>
        </w:rPr>
        <w:t>P</w:t>
      </w:r>
      <w:r>
        <w:rPr>
          <w:w w:val="117"/>
          <w:sz w:val="16"/>
          <w:szCs w:val="16"/>
        </w:rPr>
        <w:t>age</w:t>
      </w:r>
      <w:r>
        <w:rPr>
          <w:spacing w:val="-6"/>
          <w:w w:val="117"/>
          <w:sz w:val="16"/>
          <w:szCs w:val="16"/>
        </w:rPr>
        <w:t xml:space="preserve"> </w:t>
      </w:r>
      <w:r>
        <w:rPr>
          <w:sz w:val="16"/>
          <w:szCs w:val="16"/>
        </w:rPr>
        <w:t>2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pacing w:val="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V</w:t>
      </w:r>
      <w:r>
        <w:rPr>
          <w:sz w:val="16"/>
          <w:szCs w:val="16"/>
        </w:rPr>
        <w:t>ic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 xml:space="preserve">ia </w:t>
      </w:r>
      <w:r>
        <w:rPr>
          <w:spacing w:val="2"/>
          <w:sz w:val="16"/>
          <w:szCs w:val="16"/>
        </w:rPr>
        <w:t xml:space="preserve"> </w:t>
      </w:r>
      <w:r>
        <w:rPr>
          <w:spacing w:val="2"/>
          <w:w w:val="116"/>
          <w:sz w:val="16"/>
          <w:szCs w:val="16"/>
        </w:rPr>
        <w:t>N</w:t>
      </w:r>
      <w:r>
        <w:rPr>
          <w:w w:val="124"/>
          <w:sz w:val="16"/>
          <w:szCs w:val="16"/>
        </w:rPr>
        <w:t>e</w:t>
      </w:r>
      <w:r>
        <w:rPr>
          <w:spacing w:val="4"/>
          <w:w w:val="107"/>
          <w:sz w:val="16"/>
          <w:szCs w:val="16"/>
        </w:rPr>
        <w:t>c</w:t>
      </w:r>
      <w:r>
        <w:rPr>
          <w:w w:val="109"/>
          <w:sz w:val="16"/>
          <w:szCs w:val="16"/>
        </w:rPr>
        <w:t>h</w:t>
      </w:r>
      <w:r>
        <w:rPr>
          <w:w w:val="120"/>
          <w:sz w:val="16"/>
          <w:szCs w:val="16"/>
        </w:rPr>
        <w:t>o</w:t>
      </w:r>
      <w:r>
        <w:rPr>
          <w:w w:val="119"/>
          <w:sz w:val="16"/>
          <w:szCs w:val="16"/>
        </w:rPr>
        <w:t>d</w:t>
      </w:r>
      <w:r>
        <w:rPr>
          <w:w w:val="120"/>
          <w:sz w:val="16"/>
          <w:szCs w:val="16"/>
        </w:rPr>
        <w:t>o</w:t>
      </w:r>
      <w:r>
        <w:rPr>
          <w:w w:val="104"/>
          <w:sz w:val="16"/>
          <w:szCs w:val="16"/>
        </w:rPr>
        <w:t>mu</w:t>
      </w:r>
    </w:p>
    <w:sectPr w:rsidR="006C68A8">
      <w:pgSz w:w="12240" w:h="15840"/>
      <w:pgMar w:top="148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6C71"/>
    <w:multiLevelType w:val="multilevel"/>
    <w:tmpl w:val="D7AA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A8"/>
    <w:rsid w:val="006C68A8"/>
    <w:rsid w:val="0095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ksd.org/summeracademie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vnechodomu@gmail.com" TargetMode="External"/><Relationship Id="rId8" Type="http://schemas.openxmlformats.org/officeDocument/2006/relationships/hyperlink" Target="http://www.nechodomumedia.com" TargetMode="External"/><Relationship Id="rId9" Type="http://schemas.openxmlformats.org/officeDocument/2006/relationships/hyperlink" Target="http://www.lksd.org/ejournalism" TargetMode="External"/><Relationship Id="rId10" Type="http://schemas.openxmlformats.org/officeDocument/2006/relationships/hyperlink" Target="http://www.lksd.org/multimedia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3906</Characters>
  <Application>Microsoft Macintosh Word</Application>
  <DocSecurity>0</DocSecurity>
  <Lines>32</Lines>
  <Paragraphs>9</Paragraphs>
  <ScaleCrop>false</ScaleCrop>
  <Company>LKSD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Nechodomu</cp:lastModifiedBy>
  <cp:revision>2</cp:revision>
  <dcterms:created xsi:type="dcterms:W3CDTF">2015-04-19T18:04:00Z</dcterms:created>
  <dcterms:modified xsi:type="dcterms:W3CDTF">2015-04-19T18:04:00Z</dcterms:modified>
</cp:coreProperties>
</file>